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Pr="004517BB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Pr="004517BB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Pr="004517BB" w:rsidRDefault="00E01453">
      <w:pPr>
        <w:pStyle w:val="af0"/>
        <w:jc w:val="center"/>
      </w:pPr>
      <w:r w:rsidRPr="004517B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Pr="004517BB" w:rsidRDefault="00E01453">
      <w:pPr>
        <w:pStyle w:val="af0"/>
        <w:jc w:val="center"/>
      </w:pPr>
      <w:r w:rsidRPr="004517B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Pr="004517BB" w:rsidRDefault="00E01453">
      <w:pPr>
        <w:pStyle w:val="af0"/>
        <w:jc w:val="center"/>
      </w:pPr>
      <w:r w:rsidRPr="004517B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Pr="004517BB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4517BB" w:rsidRDefault="00E01453">
      <w:pPr>
        <w:pStyle w:val="af0"/>
        <w:jc w:val="center"/>
      </w:pPr>
      <w:r w:rsidRPr="004517BB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Pr="004517BB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4517BB" w:rsidRDefault="00E01453">
      <w:pPr>
        <w:pStyle w:val="af0"/>
        <w:jc w:val="center"/>
      </w:pPr>
      <w:r w:rsidRPr="004517B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Pr="004517BB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Pr="004517BB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4517BB" w:rsidRDefault="00E01453" w:rsidP="005747E5">
      <w:pPr>
        <w:tabs>
          <w:tab w:val="left" w:pos="5812"/>
        </w:tabs>
        <w:rPr>
          <w:rFonts w:ascii="Times New Roman" w:hAnsi="Times New Roman" w:cs="Times New Roman"/>
        </w:rPr>
      </w:pPr>
      <w:r w:rsidRPr="004517BB"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4517BB">
        <w:rPr>
          <w:rFonts w:ascii="Times New Roman" w:hAnsi="Times New Roman" w:cs="Times New Roman"/>
        </w:rPr>
        <w:t>[Дата документа]</w:t>
      </w:r>
      <w:bookmarkEnd w:id="0"/>
      <w:r w:rsidR="007455D4" w:rsidRPr="004517BB">
        <w:rPr>
          <w:rFonts w:ascii="Times New Roman" w:hAnsi="Times New Roman" w:cs="Times New Roman"/>
          <w:sz w:val="28"/>
          <w:szCs w:val="28"/>
        </w:rPr>
        <w:tab/>
      </w:r>
      <w:r w:rsidRPr="004517BB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4517BB">
        <w:rPr>
          <w:rFonts w:ascii="Times New Roman" w:hAnsi="Times New Roman" w:cs="Times New Roman"/>
        </w:rPr>
        <w:t>[Номер документа]</w:t>
      </w:r>
      <w:bookmarkEnd w:id="1"/>
    </w:p>
    <w:p w:rsidR="00E01453" w:rsidRPr="004517BB" w:rsidRDefault="00E01453" w:rsidP="005747E5">
      <w:pPr>
        <w:tabs>
          <w:tab w:val="left" w:pos="6804"/>
        </w:tabs>
      </w:pPr>
      <w:r w:rsidRPr="004517BB">
        <w:rPr>
          <w:rFonts w:ascii="Times New Roman" w:hAnsi="Times New Roman" w:cs="Times New Roman"/>
          <w:i/>
        </w:rPr>
        <w:t>г. Ханты-Мансийск</w:t>
      </w:r>
    </w:p>
    <w:p w:rsidR="00E01453" w:rsidRPr="004517BB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67776C" w:rsidRPr="004517BB" w:rsidRDefault="005747E5" w:rsidP="00AE4391">
      <w:pPr>
        <w:pStyle w:val="af0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776C" w:rsidRPr="004517BB">
        <w:rPr>
          <w:rFonts w:ascii="Times New Roman" w:hAnsi="Times New Roman" w:cs="Times New Roman"/>
          <w:b/>
          <w:sz w:val="28"/>
          <w:szCs w:val="28"/>
        </w:rPr>
        <w:t xml:space="preserve">денежном </w:t>
      </w:r>
      <w:r w:rsidR="00AE4391" w:rsidRPr="004517BB">
        <w:rPr>
          <w:rFonts w:ascii="Times New Roman" w:hAnsi="Times New Roman" w:cs="Times New Roman"/>
          <w:b/>
          <w:sz w:val="28"/>
          <w:szCs w:val="28"/>
        </w:rPr>
        <w:t xml:space="preserve">поощрении </w:t>
      </w:r>
      <w:r w:rsidR="0067776C" w:rsidRPr="004517BB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A76690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Ханты-Мансийского района</w:t>
      </w:r>
      <w:r w:rsidR="00AE4391" w:rsidRPr="004517BB">
        <w:rPr>
          <w:rFonts w:ascii="Times New Roman" w:hAnsi="Times New Roman" w:cs="Times New Roman"/>
          <w:b/>
          <w:sz w:val="28"/>
          <w:szCs w:val="28"/>
        </w:rPr>
        <w:t xml:space="preserve">, проявивших </w:t>
      </w:r>
      <w:r w:rsidR="0067776C" w:rsidRPr="004517BB">
        <w:rPr>
          <w:rFonts w:ascii="Times New Roman" w:hAnsi="Times New Roman" w:cs="Times New Roman"/>
          <w:b/>
          <w:sz w:val="28"/>
          <w:szCs w:val="28"/>
        </w:rPr>
        <w:t xml:space="preserve"> выдающиеся способности</w:t>
      </w:r>
    </w:p>
    <w:p w:rsidR="0067776C" w:rsidRPr="004517BB" w:rsidRDefault="0067776C" w:rsidP="0067776C">
      <w:pPr>
        <w:rPr>
          <w:rFonts w:ascii="Times New Roman" w:hAnsi="Times New Roman" w:cs="Times New Roman"/>
          <w:sz w:val="28"/>
          <w:szCs w:val="28"/>
        </w:rPr>
      </w:pPr>
    </w:p>
    <w:p w:rsidR="00AE4391" w:rsidRPr="004517BB" w:rsidRDefault="00AE4391" w:rsidP="00245D5E">
      <w:pPr>
        <w:pStyle w:val="af0"/>
        <w:tabs>
          <w:tab w:val="left" w:pos="453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16.10.2003 </w:t>
      </w:r>
      <w:hyperlink r:id="rId8" w:history="1">
        <w:r w:rsidRPr="004517BB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4517B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в</w:t>
      </w:r>
      <w:r w:rsidR="0067776C" w:rsidRPr="004517BB">
        <w:rPr>
          <w:rFonts w:ascii="Times New Roman" w:hAnsi="Times New Roman" w:cs="Times New Roman"/>
          <w:sz w:val="28"/>
          <w:szCs w:val="28"/>
        </w:rPr>
        <w:t xml:space="preserve"> соответствии с частью 4 статьи 77 Федерального закона от 29 декабря 2012 года № 273-ФЗ "Об образовании в Российской Федерации", постановлением</w:t>
      </w:r>
      <w:r w:rsidR="0067776C" w:rsidRPr="004517BB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12 ноября2018 года № 333 «О муниципальной программе Ханты-Мансийского района «Развитие образования в Ханты-Мансийском районе на 2019 – 2022 годы»</w:t>
      </w:r>
      <w:r w:rsidR="00C057FA">
        <w:rPr>
          <w:rFonts w:ascii="Times New Roman" w:hAnsi="Times New Roman"/>
          <w:sz w:val="28"/>
          <w:szCs w:val="28"/>
        </w:rPr>
        <w:t xml:space="preserve"> </w:t>
      </w:r>
      <w:r w:rsidR="0067776C" w:rsidRPr="004517BB">
        <w:rPr>
          <w:rFonts w:ascii="Times New Roman" w:hAnsi="Times New Roman"/>
          <w:sz w:val="28"/>
          <w:szCs w:val="28"/>
        </w:rPr>
        <w:t>(с изменениями)</w:t>
      </w:r>
      <w:r w:rsidR="0067776C" w:rsidRPr="004517BB">
        <w:rPr>
          <w:rFonts w:ascii="Times New Roman" w:hAnsi="Times New Roman" w:cs="Times New Roman"/>
          <w:sz w:val="28"/>
          <w:szCs w:val="28"/>
        </w:rPr>
        <w:t xml:space="preserve">,  в целях стимулирования и поддержки обучающихся, </w:t>
      </w:r>
      <w:r w:rsidRPr="004517BB">
        <w:rPr>
          <w:rFonts w:ascii="Times New Roman" w:hAnsi="Times New Roman" w:cs="Times New Roman"/>
          <w:sz w:val="28"/>
          <w:szCs w:val="28"/>
        </w:rPr>
        <w:t xml:space="preserve"> проявивших  выдающиеся способности </w:t>
      </w:r>
    </w:p>
    <w:p w:rsidR="00AE4391" w:rsidRPr="004517BB" w:rsidRDefault="00AE4391" w:rsidP="00AE4391">
      <w:pPr>
        <w:ind w:firstLine="720"/>
        <w:jc w:val="both"/>
      </w:pPr>
    </w:p>
    <w:p w:rsidR="00AE4391" w:rsidRPr="00B26CDA" w:rsidRDefault="00EE478F" w:rsidP="00EE478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4391" w:rsidRPr="00B26CDA">
        <w:rPr>
          <w:rFonts w:ascii="Times New Roman" w:hAnsi="Times New Roman" w:cs="Times New Roman"/>
          <w:sz w:val="28"/>
          <w:szCs w:val="28"/>
        </w:rPr>
        <w:t>Утвердить</w:t>
      </w:r>
      <w:r w:rsidR="00B26CDA" w:rsidRPr="00B26CDA">
        <w:rPr>
          <w:rFonts w:ascii="Times New Roman" w:hAnsi="Times New Roman" w:cs="Times New Roman"/>
          <w:sz w:val="28"/>
          <w:szCs w:val="28"/>
        </w:rPr>
        <w:t xml:space="preserve"> </w:t>
      </w:r>
      <w:r w:rsidR="00245D5E" w:rsidRPr="00B26CD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B0006" w:rsidRPr="00B26C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45D5E" w:rsidRPr="00B26CDA">
        <w:rPr>
          <w:rFonts w:ascii="Times New Roman" w:hAnsi="Times New Roman" w:cs="Times New Roman"/>
          <w:sz w:val="28"/>
          <w:szCs w:val="28"/>
        </w:rPr>
        <w:t xml:space="preserve">денежного поощрения </w:t>
      </w:r>
      <w:r w:rsidR="00AE4391" w:rsidRPr="00B26CDA">
        <w:rPr>
          <w:rFonts w:ascii="Times New Roman" w:hAnsi="Times New Roman" w:cs="Times New Roman"/>
          <w:sz w:val="28"/>
          <w:szCs w:val="28"/>
        </w:rPr>
        <w:t>обучающихся</w:t>
      </w:r>
      <w:r w:rsidR="00A76690" w:rsidRPr="00B26CD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8B0006" w:rsidRPr="00B26CDA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AE4391" w:rsidRPr="00B26CDA">
        <w:rPr>
          <w:rFonts w:ascii="Times New Roman" w:hAnsi="Times New Roman" w:cs="Times New Roman"/>
          <w:sz w:val="28"/>
          <w:szCs w:val="28"/>
        </w:rPr>
        <w:t xml:space="preserve">, проявивших выдающиеся способности </w:t>
      </w:r>
      <w:r w:rsidRPr="00B26CD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E4391" w:rsidRPr="00B26CDA">
        <w:rPr>
          <w:rFonts w:ascii="Times New Roman" w:hAnsi="Times New Roman" w:cs="Times New Roman"/>
          <w:sz w:val="28"/>
          <w:szCs w:val="28"/>
        </w:rPr>
        <w:t>.</w:t>
      </w:r>
    </w:p>
    <w:p w:rsidR="0063751E" w:rsidRPr="004517BB" w:rsidRDefault="00A76690" w:rsidP="006979C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9C6" w:rsidRPr="004517BB">
        <w:rPr>
          <w:rFonts w:ascii="Times New Roman" w:hAnsi="Times New Roman" w:cs="Times New Roman"/>
          <w:sz w:val="28"/>
          <w:szCs w:val="28"/>
        </w:rPr>
        <w:t xml:space="preserve">. </w:t>
      </w:r>
      <w:r w:rsidR="0063751E" w:rsidRPr="004517BB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 </w:t>
      </w:r>
      <w:r w:rsidR="0063751E" w:rsidRPr="004517BB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6979C6" w:rsidRPr="004517BB" w:rsidRDefault="00A76690" w:rsidP="006979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79C6" w:rsidRPr="004517BB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EE478F">
        <w:rPr>
          <w:sz w:val="28"/>
          <w:szCs w:val="28"/>
        </w:rPr>
        <w:t xml:space="preserve"> (обнародования)</w:t>
      </w:r>
      <w:r w:rsidR="006979C6" w:rsidRPr="004517BB">
        <w:rPr>
          <w:sz w:val="28"/>
          <w:szCs w:val="28"/>
        </w:rPr>
        <w:t>.</w:t>
      </w:r>
    </w:p>
    <w:p w:rsidR="001F2FCD" w:rsidRPr="004517BB" w:rsidRDefault="00A76690" w:rsidP="006979C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979C6" w:rsidRPr="004517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55AF5" w:rsidRPr="004517B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057FA">
        <w:rPr>
          <w:rFonts w:ascii="Times New Roman" w:hAnsi="Times New Roman" w:cs="Times New Roman"/>
          <w:sz w:val="28"/>
          <w:szCs w:val="28"/>
        </w:rPr>
        <w:t xml:space="preserve"> </w:t>
      </w:r>
      <w:r w:rsidR="00D55AF5" w:rsidRPr="004517BB">
        <w:rPr>
          <w:rFonts w:ascii="Times New Roman" w:hAnsi="Times New Roman" w:cs="Times New Roman"/>
          <w:sz w:val="28"/>
          <w:szCs w:val="28"/>
        </w:rPr>
        <w:t>за выполнением постановления возложить на заместителя главы Ханты-Мансийского района по социальным вопросам, председателя комитета по образованию</w:t>
      </w:r>
    </w:p>
    <w:p w:rsidR="001F2FCD" w:rsidRPr="004517BB" w:rsidRDefault="001F2FCD" w:rsidP="006979C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>
      <w:pPr>
        <w:pStyle w:val="af0"/>
        <w:ind w:firstLine="567"/>
        <w:jc w:val="both"/>
      </w:pPr>
    </w:p>
    <w:tbl>
      <w:tblPr>
        <w:tblW w:w="9180" w:type="dxa"/>
        <w:tblCellMar>
          <w:left w:w="57" w:type="dxa"/>
          <w:right w:w="57" w:type="dxa"/>
        </w:tblCellMar>
        <w:tblLook w:val="04A0"/>
      </w:tblPr>
      <w:tblGrid>
        <w:gridCol w:w="3078"/>
        <w:gridCol w:w="3657"/>
        <w:gridCol w:w="2445"/>
      </w:tblGrid>
      <w:tr w:rsidR="005747E5" w:rsidRPr="00927695" w:rsidTr="0016723D">
        <w:trPr>
          <w:trHeight w:val="1443"/>
        </w:trPr>
        <w:tc>
          <w:tcPr>
            <w:tcW w:w="3078" w:type="dxa"/>
            <w:shd w:val="clear" w:color="auto" w:fill="auto"/>
          </w:tcPr>
          <w:p w:rsidR="005747E5" w:rsidRPr="0016723D" w:rsidRDefault="001444CE" w:rsidP="0016723D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EdsBorder"/>
            <w:r w:rsidRPr="001444CE">
              <w:rPr>
                <w:rFonts w:eastAsia="Calibri"/>
                <w:noProof/>
                <w:lang w:eastAsia="ru-RU"/>
              </w:rPr>
              <w:lastRenderedPageBreak/>
              <w:pict>
                <v:group id="Группа 4" o:spid="_x0000_s1026" style="position:absolute;left:0;text-align:left;margin-left:143.25pt;margin-top:3.4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</w:p>
          <w:p w:rsidR="005747E5" w:rsidRPr="0016723D" w:rsidRDefault="005747E5" w:rsidP="0016723D">
            <w:pPr>
              <w:pStyle w:val="af0"/>
              <w:jc w:val="both"/>
              <w:rPr>
                <w:rFonts w:eastAsia="Calibri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16723D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2"/>
          </w:p>
        </w:tc>
        <w:tc>
          <w:tcPr>
            <w:tcW w:w="3657" w:type="dxa"/>
            <w:shd w:val="clear" w:color="auto" w:fill="auto"/>
            <w:vAlign w:val="center"/>
          </w:tcPr>
          <w:p w:rsidR="005747E5" w:rsidRPr="00477B40" w:rsidRDefault="005747E5" w:rsidP="0016723D">
            <w:pPr>
              <w:pStyle w:val="af0"/>
              <w:jc w:val="center"/>
              <w:rPr>
                <w:rFonts w:eastAsia="Calibri"/>
                <w:b/>
                <w:color w:val="7F7F7F" w:themeColor="text1" w:themeTint="80"/>
                <w:sz w:val="20"/>
                <w:szCs w:val="20"/>
              </w:rPr>
            </w:pPr>
            <w:bookmarkStart w:id="3" w:name="EdsText"/>
            <w:r w:rsidRPr="00477B40">
              <w:rPr>
                <w:rFonts w:eastAsia="Calibri"/>
                <w:b/>
                <w:color w:val="7F7F7F" w:themeColor="text1" w:themeTint="80"/>
                <w:sz w:val="20"/>
                <w:szCs w:val="20"/>
              </w:rPr>
              <w:t>ДОКУМЕНТ ПОДПИСАН</w:t>
            </w:r>
          </w:p>
          <w:p w:rsidR="005747E5" w:rsidRPr="00477B40" w:rsidRDefault="005747E5" w:rsidP="0016723D">
            <w:pPr>
              <w:pStyle w:val="af0"/>
              <w:jc w:val="center"/>
              <w:rPr>
                <w:rFonts w:eastAsia="Calibri"/>
                <w:b/>
                <w:color w:val="7F7F7F" w:themeColor="text1" w:themeTint="80"/>
                <w:sz w:val="20"/>
                <w:szCs w:val="20"/>
              </w:rPr>
            </w:pPr>
            <w:r w:rsidRPr="00477B40">
              <w:rPr>
                <w:rFonts w:eastAsia="Calibri"/>
                <w:b/>
                <w:color w:val="7F7F7F" w:themeColor="text1" w:themeTint="80"/>
                <w:sz w:val="20"/>
                <w:szCs w:val="20"/>
              </w:rPr>
              <w:t>ЭЛЕКТРОННОЙ ПОДПИСЬЮ</w:t>
            </w:r>
          </w:p>
          <w:p w:rsidR="005747E5" w:rsidRPr="00477B40" w:rsidRDefault="005747E5" w:rsidP="0016723D">
            <w:pPr>
              <w:autoSpaceDN w:val="0"/>
              <w:adjustRightInd w:val="0"/>
              <w:rPr>
                <w:rFonts w:eastAsia="Calibri"/>
                <w:color w:val="7F7F7F" w:themeColor="text1" w:themeTint="80"/>
                <w:sz w:val="8"/>
                <w:szCs w:val="8"/>
              </w:rPr>
            </w:pPr>
          </w:p>
          <w:p w:rsidR="005747E5" w:rsidRPr="00477B40" w:rsidRDefault="005747E5" w:rsidP="0016723D">
            <w:pPr>
              <w:autoSpaceDN w:val="0"/>
              <w:adjustRightInd w:val="0"/>
              <w:rPr>
                <w:rFonts w:eastAsia="Calibri"/>
                <w:color w:val="7F7F7F" w:themeColor="text1" w:themeTint="80"/>
                <w:sz w:val="18"/>
                <w:szCs w:val="18"/>
              </w:rPr>
            </w:pPr>
            <w:r w:rsidRPr="00477B40">
              <w:rPr>
                <w:rFonts w:eastAsia="Calibri"/>
                <w:color w:val="7F7F7F" w:themeColor="text1" w:themeTint="80"/>
                <w:sz w:val="18"/>
                <w:szCs w:val="18"/>
              </w:rPr>
              <w:t>Сертификат  [Номер сертификата 1]</w:t>
            </w:r>
          </w:p>
          <w:p w:rsidR="005747E5" w:rsidRPr="00477B40" w:rsidRDefault="005747E5" w:rsidP="0016723D">
            <w:pPr>
              <w:autoSpaceDN w:val="0"/>
              <w:adjustRightInd w:val="0"/>
              <w:rPr>
                <w:rFonts w:eastAsia="Calibri"/>
                <w:color w:val="7F7F7F" w:themeColor="text1" w:themeTint="80"/>
                <w:sz w:val="18"/>
                <w:szCs w:val="18"/>
              </w:rPr>
            </w:pPr>
            <w:r w:rsidRPr="00477B40">
              <w:rPr>
                <w:rFonts w:eastAsia="Calibri"/>
                <w:color w:val="7F7F7F" w:themeColor="text1" w:themeTint="80"/>
                <w:sz w:val="18"/>
                <w:szCs w:val="18"/>
              </w:rPr>
              <w:t>Владелец [Владелец сертификата 1]</w:t>
            </w:r>
          </w:p>
          <w:p w:rsidR="005747E5" w:rsidRPr="0016723D" w:rsidRDefault="005747E5" w:rsidP="0016723D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477B40">
              <w:rPr>
                <w:rFonts w:eastAsia="Calibri"/>
                <w:color w:val="7F7F7F" w:themeColor="text1" w:themeTint="80"/>
                <w:sz w:val="18"/>
                <w:szCs w:val="18"/>
              </w:rPr>
              <w:t>Действителен с [ДатаС 1] по [ДатаПо 1]</w:t>
            </w:r>
            <w:bookmarkEnd w:id="3"/>
          </w:p>
        </w:tc>
        <w:tc>
          <w:tcPr>
            <w:tcW w:w="2445" w:type="dxa"/>
            <w:shd w:val="clear" w:color="auto" w:fill="auto"/>
          </w:tcPr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16723D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23D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6979C6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Default="0063751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006" w:rsidRDefault="008B0006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3C4A" w:rsidRDefault="00C93C4A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3C4A" w:rsidRDefault="00C93C4A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3C4A" w:rsidRDefault="00C93C4A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3C4A" w:rsidRDefault="00C93C4A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6690" w:rsidRDefault="00A76690" w:rsidP="006375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D5E" w:rsidRDefault="0063751E" w:rsidP="0063751E">
      <w:pPr>
        <w:jc w:val="right"/>
        <w:rPr>
          <w:rFonts w:ascii="Times New Roman" w:hAnsi="Times New Roman" w:cs="Times New Roman"/>
          <w:sz w:val="28"/>
          <w:szCs w:val="28"/>
        </w:rPr>
      </w:pPr>
      <w:r w:rsidRPr="006375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45D5E" w:rsidRDefault="0063751E" w:rsidP="0063751E">
      <w:pPr>
        <w:jc w:val="right"/>
        <w:rPr>
          <w:rFonts w:ascii="Times New Roman" w:hAnsi="Times New Roman" w:cs="Times New Roman"/>
          <w:sz w:val="28"/>
          <w:szCs w:val="28"/>
        </w:rPr>
      </w:pPr>
      <w:r w:rsidRPr="0063751E">
        <w:rPr>
          <w:rFonts w:ascii="Times New Roman" w:hAnsi="Times New Roman" w:cs="Times New Roman"/>
          <w:sz w:val="28"/>
          <w:szCs w:val="28"/>
        </w:rPr>
        <w:t>к постановлению</w:t>
      </w:r>
      <w:r w:rsidR="006E180E">
        <w:rPr>
          <w:rFonts w:ascii="Times New Roman" w:hAnsi="Times New Roman" w:cs="Times New Roman"/>
          <w:sz w:val="28"/>
          <w:szCs w:val="28"/>
        </w:rPr>
        <w:t xml:space="preserve"> </w:t>
      </w:r>
      <w:r w:rsidR="004517B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3751E" w:rsidRDefault="0063751E" w:rsidP="0063751E">
      <w:pPr>
        <w:jc w:val="right"/>
        <w:rPr>
          <w:rFonts w:ascii="Times New Roman" w:hAnsi="Times New Roman" w:cs="Times New Roman"/>
          <w:sz w:val="28"/>
          <w:szCs w:val="28"/>
        </w:rPr>
      </w:pPr>
      <w:r w:rsidRPr="0063751E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</w:p>
    <w:p w:rsidR="00245D5E" w:rsidRPr="00E0021A" w:rsidRDefault="00245D5E" w:rsidP="00245D5E">
      <w:pPr>
        <w:tabs>
          <w:tab w:val="left" w:pos="9072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21A">
        <w:rPr>
          <w:rFonts w:ascii="Times New Roman" w:eastAsia="Calibri" w:hAnsi="Times New Roman" w:cs="Times New Roman"/>
          <w:sz w:val="28"/>
          <w:szCs w:val="28"/>
          <w:lang w:eastAsia="en-US"/>
        </w:rPr>
        <w:t>от 00.00.20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E0021A">
        <w:rPr>
          <w:rFonts w:ascii="Times New Roman" w:hAnsi="Times New Roman" w:cs="Times New Roman"/>
          <w:sz w:val="28"/>
          <w:szCs w:val="28"/>
        </w:rPr>
        <w:t>№_______</w:t>
      </w:r>
    </w:p>
    <w:p w:rsidR="00245D5E" w:rsidRPr="0063751E" w:rsidRDefault="00245D5E" w:rsidP="006375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51E" w:rsidRPr="0063751E" w:rsidRDefault="0063751E" w:rsidP="00637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7FA" w:rsidRDefault="0063751E" w:rsidP="0024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5E">
        <w:rPr>
          <w:rFonts w:ascii="Times New Roman" w:hAnsi="Times New Roman" w:cs="Times New Roman"/>
          <w:b/>
          <w:sz w:val="28"/>
          <w:szCs w:val="28"/>
        </w:rPr>
        <w:t>ПОРЯДОК ПРЕДОСТАВЛЕНИЯ ДЕНЕЖНОГО ПООЩРЕНИЯ</w:t>
      </w:r>
      <w:r w:rsidR="006E1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006">
        <w:rPr>
          <w:rFonts w:ascii="Times New Roman" w:hAnsi="Times New Roman" w:cs="Times New Roman"/>
          <w:b/>
          <w:sz w:val="28"/>
          <w:szCs w:val="28"/>
        </w:rPr>
        <w:t>ОБУЧАЮЩИХ</w:t>
      </w:r>
      <w:r w:rsidRPr="00245D5E">
        <w:rPr>
          <w:rFonts w:ascii="Times New Roman" w:hAnsi="Times New Roman" w:cs="Times New Roman"/>
          <w:b/>
          <w:sz w:val="28"/>
          <w:szCs w:val="28"/>
        </w:rPr>
        <w:t>СЯХАНТЫ-МАНСИЙСКОГО РАЙОНА, ПРОЯВИВШИ</w:t>
      </w:r>
      <w:r w:rsidR="008B0006">
        <w:rPr>
          <w:rFonts w:ascii="Times New Roman" w:hAnsi="Times New Roman" w:cs="Times New Roman"/>
          <w:b/>
          <w:sz w:val="28"/>
          <w:szCs w:val="28"/>
        </w:rPr>
        <w:t>Х</w:t>
      </w:r>
      <w:r w:rsidRPr="00245D5E">
        <w:rPr>
          <w:rFonts w:ascii="Times New Roman" w:hAnsi="Times New Roman" w:cs="Times New Roman"/>
          <w:b/>
          <w:sz w:val="28"/>
          <w:szCs w:val="28"/>
        </w:rPr>
        <w:t xml:space="preserve"> ВЫДАЮЩИЕСЯ СПОСОБНОСТИ</w:t>
      </w:r>
    </w:p>
    <w:p w:rsidR="0063751E" w:rsidRDefault="0063751E" w:rsidP="0024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5E">
        <w:rPr>
          <w:rFonts w:ascii="Times New Roman" w:hAnsi="Times New Roman" w:cs="Times New Roman"/>
          <w:b/>
          <w:sz w:val="28"/>
          <w:szCs w:val="28"/>
        </w:rPr>
        <w:t xml:space="preserve"> (ДАЛЕЕ - ПОРЯДОК)</w:t>
      </w:r>
    </w:p>
    <w:p w:rsidR="00C93C4A" w:rsidRDefault="00C93C4A" w:rsidP="00245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8F" w:rsidRPr="006E180E" w:rsidRDefault="006979C6" w:rsidP="00EE478F">
      <w:pPr>
        <w:pStyle w:val="ConsPlusNormal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EE478F">
        <w:rPr>
          <w:sz w:val="28"/>
          <w:szCs w:val="28"/>
        </w:rPr>
        <w:t xml:space="preserve">Настоящий Порядок разработан в соответствии с частью 4 статьи 77 Федерального закона от 29.12.2012 N 273 "Об образовании в Российской </w:t>
      </w:r>
      <w:r w:rsidRPr="006E180E">
        <w:rPr>
          <w:sz w:val="28"/>
          <w:szCs w:val="28"/>
        </w:rPr>
        <w:t xml:space="preserve">Федерации" </w:t>
      </w:r>
      <w:r w:rsidR="00EE478F" w:rsidRPr="006E180E">
        <w:rPr>
          <w:sz w:val="28"/>
          <w:szCs w:val="28"/>
        </w:rPr>
        <w:t>и регулирует правоотношения, связанные с предоставлением денежного поощрения обучающимся Ханты-Мансийского района, проявившим выдающиеся способности в учебной деятельности (далее - денежное поощрение) с целью их стимулирования и поддержки.</w:t>
      </w:r>
    </w:p>
    <w:p w:rsidR="00BD52EA" w:rsidRPr="006E180E" w:rsidRDefault="00BD52EA" w:rsidP="00BD52EA">
      <w:pPr>
        <w:pStyle w:val="ConsPlusNormal"/>
        <w:ind w:left="426"/>
        <w:jc w:val="both"/>
        <w:rPr>
          <w:sz w:val="28"/>
          <w:szCs w:val="28"/>
        </w:rPr>
      </w:pPr>
    </w:p>
    <w:p w:rsidR="00BD52EA" w:rsidRPr="006E180E" w:rsidRDefault="00C93C4A" w:rsidP="00BD52EA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6E180E">
        <w:rPr>
          <w:sz w:val="28"/>
          <w:szCs w:val="28"/>
        </w:rPr>
        <w:t>Получателями денежного поощрения являются:</w:t>
      </w:r>
    </w:p>
    <w:p w:rsidR="00BD52EA" w:rsidRPr="006E180E" w:rsidRDefault="00BD52EA" w:rsidP="0022777D">
      <w:pPr>
        <w:pStyle w:val="ConsPlusNormal"/>
        <w:ind w:firstLine="426"/>
        <w:jc w:val="both"/>
        <w:rPr>
          <w:sz w:val="28"/>
          <w:szCs w:val="28"/>
        </w:rPr>
      </w:pPr>
      <w:r w:rsidRPr="006E180E">
        <w:rPr>
          <w:sz w:val="28"/>
          <w:szCs w:val="28"/>
        </w:rPr>
        <w:t>2.1.Обучающиеся образовательных организаций Ханты-Мансийского района, реализующих образовательные программы</w:t>
      </w:r>
      <w:r w:rsidR="0022777D" w:rsidRPr="006E180E">
        <w:rPr>
          <w:sz w:val="28"/>
          <w:szCs w:val="28"/>
        </w:rPr>
        <w:t xml:space="preserve"> основного общего и </w:t>
      </w:r>
      <w:r w:rsidRPr="006E180E">
        <w:rPr>
          <w:sz w:val="28"/>
          <w:szCs w:val="28"/>
        </w:rPr>
        <w:t xml:space="preserve"> среднего общего образования, ставшие победителями (1 место) и (или) призерами (2 и 3 места) всероссийской олимпиады школьников</w:t>
      </w:r>
      <w:r w:rsidR="0022777D" w:rsidRPr="006E180E">
        <w:rPr>
          <w:sz w:val="28"/>
          <w:szCs w:val="28"/>
        </w:rPr>
        <w:t xml:space="preserve"> регионального и заключительного этапов</w:t>
      </w:r>
      <w:r w:rsidRPr="006E180E">
        <w:rPr>
          <w:sz w:val="28"/>
          <w:szCs w:val="28"/>
        </w:rPr>
        <w:t>;</w:t>
      </w:r>
    </w:p>
    <w:p w:rsidR="00BD52EA" w:rsidRPr="006E180E" w:rsidRDefault="0022777D" w:rsidP="0022777D">
      <w:pPr>
        <w:pStyle w:val="ConsPlusNormal"/>
        <w:ind w:firstLine="426"/>
        <w:jc w:val="both"/>
        <w:rPr>
          <w:sz w:val="28"/>
          <w:szCs w:val="28"/>
        </w:rPr>
      </w:pPr>
      <w:r w:rsidRPr="006E180E">
        <w:rPr>
          <w:sz w:val="28"/>
          <w:szCs w:val="28"/>
        </w:rPr>
        <w:t>2.2. Обучающиеся</w:t>
      </w:r>
      <w:r w:rsidR="006E180E">
        <w:rPr>
          <w:sz w:val="28"/>
          <w:szCs w:val="28"/>
        </w:rPr>
        <w:t>,</w:t>
      </w:r>
      <w:r w:rsidRPr="006E180E">
        <w:rPr>
          <w:sz w:val="28"/>
          <w:szCs w:val="28"/>
        </w:rPr>
        <w:t xml:space="preserve"> ставшие победителями (1 место) и (или) призерами (2 и 3 места) в  творческих, интеллектуальных конкурсах, конференциях, акциях муниципального, регионального и всероссийского уровней;</w:t>
      </w:r>
    </w:p>
    <w:p w:rsidR="0022777D" w:rsidRPr="006E180E" w:rsidRDefault="0022777D" w:rsidP="00F01B05">
      <w:pPr>
        <w:pStyle w:val="ConsPlusNormal"/>
        <w:ind w:firstLine="426"/>
        <w:jc w:val="both"/>
        <w:rPr>
          <w:sz w:val="28"/>
          <w:szCs w:val="28"/>
        </w:rPr>
      </w:pPr>
      <w:r w:rsidRPr="006E180E">
        <w:rPr>
          <w:sz w:val="28"/>
          <w:szCs w:val="28"/>
        </w:rPr>
        <w:t>2.3</w:t>
      </w:r>
      <w:r w:rsidR="00F01B05" w:rsidRPr="006E180E">
        <w:rPr>
          <w:sz w:val="28"/>
          <w:szCs w:val="28"/>
        </w:rPr>
        <w:t xml:space="preserve"> Выпускники образовательных организаций, о</w:t>
      </w:r>
      <w:r w:rsidRPr="006E180E">
        <w:rPr>
          <w:sz w:val="28"/>
          <w:szCs w:val="28"/>
        </w:rPr>
        <w:t>своивши</w:t>
      </w:r>
      <w:r w:rsidR="00F01B05" w:rsidRPr="006E180E">
        <w:rPr>
          <w:sz w:val="28"/>
          <w:szCs w:val="28"/>
        </w:rPr>
        <w:t>х</w:t>
      </w:r>
      <w:r w:rsidRPr="006E180E">
        <w:rPr>
          <w:sz w:val="28"/>
          <w:szCs w:val="28"/>
        </w:rPr>
        <w:t xml:space="preserve"> основные образовательные программы основного общего и среднего общего образования и получивши</w:t>
      </w:r>
      <w:r w:rsidR="006E180E">
        <w:rPr>
          <w:sz w:val="28"/>
          <w:szCs w:val="28"/>
        </w:rPr>
        <w:t>е</w:t>
      </w:r>
      <w:r w:rsidRPr="006E180E">
        <w:rPr>
          <w:sz w:val="28"/>
          <w:szCs w:val="28"/>
        </w:rPr>
        <w:t xml:space="preserve"> аттестат с отличием.</w:t>
      </w:r>
    </w:p>
    <w:p w:rsidR="006979C6" w:rsidRPr="006E180E" w:rsidRDefault="00F01B05" w:rsidP="006979C6">
      <w:pPr>
        <w:pStyle w:val="ConsPlusNormal"/>
        <w:ind w:firstLine="540"/>
        <w:jc w:val="both"/>
        <w:rPr>
          <w:sz w:val="28"/>
          <w:szCs w:val="28"/>
        </w:rPr>
      </w:pPr>
      <w:bookmarkStart w:id="4" w:name="P51"/>
      <w:bookmarkEnd w:id="4"/>
      <w:r w:rsidRPr="006E180E">
        <w:rPr>
          <w:sz w:val="28"/>
          <w:szCs w:val="28"/>
        </w:rPr>
        <w:t>3</w:t>
      </w:r>
      <w:r w:rsidR="006979C6" w:rsidRPr="006E180E">
        <w:rPr>
          <w:sz w:val="28"/>
          <w:szCs w:val="28"/>
        </w:rPr>
        <w:t>. Размер денежного поощрения:</w:t>
      </w:r>
    </w:p>
    <w:p w:rsidR="006979C6" w:rsidRPr="006979C6" w:rsidRDefault="00F01B05" w:rsidP="006979C6">
      <w:pPr>
        <w:pStyle w:val="ConsPlusNormal"/>
        <w:ind w:firstLine="540"/>
        <w:jc w:val="both"/>
        <w:rPr>
          <w:sz w:val="28"/>
          <w:szCs w:val="28"/>
        </w:rPr>
      </w:pPr>
      <w:r w:rsidRPr="006E180E">
        <w:rPr>
          <w:sz w:val="28"/>
          <w:szCs w:val="28"/>
        </w:rPr>
        <w:t>3</w:t>
      </w:r>
      <w:r w:rsidR="006979C6" w:rsidRPr="006E180E">
        <w:rPr>
          <w:sz w:val="28"/>
          <w:szCs w:val="28"/>
        </w:rPr>
        <w:t>.</w:t>
      </w:r>
      <w:r w:rsidR="00F6396A" w:rsidRPr="006E180E">
        <w:rPr>
          <w:sz w:val="28"/>
          <w:szCs w:val="28"/>
        </w:rPr>
        <w:t>1</w:t>
      </w:r>
      <w:r w:rsidR="006979C6" w:rsidRPr="006E180E">
        <w:rPr>
          <w:sz w:val="28"/>
          <w:szCs w:val="28"/>
        </w:rPr>
        <w:t>. Победителям и призерам всероссийской олимпиады школьников</w:t>
      </w:r>
      <w:r w:rsidR="006979C6" w:rsidRPr="006979C6">
        <w:rPr>
          <w:sz w:val="28"/>
          <w:szCs w:val="28"/>
        </w:rPr>
        <w:t xml:space="preserve"> по общеобразовательным предметам регионального и заключительного этапов:</w:t>
      </w:r>
    </w:p>
    <w:p w:rsidR="006979C6" w:rsidRPr="00245D5E" w:rsidRDefault="006979C6" w:rsidP="006979C6">
      <w:pPr>
        <w:pStyle w:val="ConsPlusNormal"/>
        <w:ind w:firstLine="540"/>
        <w:jc w:val="both"/>
        <w:rPr>
          <w:sz w:val="28"/>
          <w:szCs w:val="28"/>
        </w:rPr>
      </w:pPr>
      <w:r w:rsidRPr="00245D5E">
        <w:rPr>
          <w:sz w:val="28"/>
          <w:szCs w:val="28"/>
        </w:rPr>
        <w:t xml:space="preserve">- </w:t>
      </w:r>
      <w:r w:rsidR="00F86FCA" w:rsidRPr="00245D5E">
        <w:rPr>
          <w:sz w:val="28"/>
          <w:szCs w:val="28"/>
        </w:rPr>
        <w:t>1</w:t>
      </w:r>
      <w:r w:rsidR="008B0006">
        <w:rPr>
          <w:sz w:val="28"/>
          <w:szCs w:val="28"/>
        </w:rPr>
        <w:t>2</w:t>
      </w:r>
      <w:r w:rsidR="00245D5E">
        <w:rPr>
          <w:sz w:val="28"/>
          <w:szCs w:val="28"/>
        </w:rPr>
        <w:t>0</w:t>
      </w:r>
      <w:r w:rsidR="00F86FCA" w:rsidRPr="00245D5E">
        <w:rPr>
          <w:sz w:val="28"/>
          <w:szCs w:val="28"/>
        </w:rPr>
        <w:t>00</w:t>
      </w:r>
      <w:r w:rsidRPr="00245D5E">
        <w:rPr>
          <w:sz w:val="28"/>
          <w:szCs w:val="28"/>
        </w:rPr>
        <w:t xml:space="preserve"> рублей - победителю;</w:t>
      </w:r>
    </w:p>
    <w:p w:rsidR="006979C6" w:rsidRPr="00245D5E" w:rsidRDefault="006979C6" w:rsidP="006979C6">
      <w:pPr>
        <w:pStyle w:val="ConsPlusNormal"/>
        <w:ind w:firstLine="540"/>
        <w:jc w:val="both"/>
        <w:rPr>
          <w:sz w:val="28"/>
          <w:szCs w:val="28"/>
        </w:rPr>
      </w:pPr>
      <w:r w:rsidRPr="00245D5E">
        <w:rPr>
          <w:sz w:val="28"/>
          <w:szCs w:val="28"/>
        </w:rPr>
        <w:t xml:space="preserve">- </w:t>
      </w:r>
      <w:r w:rsidR="00F86FCA" w:rsidRPr="00245D5E">
        <w:rPr>
          <w:sz w:val="28"/>
          <w:szCs w:val="28"/>
        </w:rPr>
        <w:t>10</w:t>
      </w:r>
      <w:r w:rsidR="00245D5E">
        <w:rPr>
          <w:sz w:val="28"/>
          <w:szCs w:val="28"/>
        </w:rPr>
        <w:t>0</w:t>
      </w:r>
      <w:r w:rsidR="00F86FCA" w:rsidRPr="00245D5E">
        <w:rPr>
          <w:sz w:val="28"/>
          <w:szCs w:val="28"/>
        </w:rPr>
        <w:t>00</w:t>
      </w:r>
      <w:r w:rsidRPr="00245D5E">
        <w:rPr>
          <w:sz w:val="28"/>
          <w:szCs w:val="28"/>
        </w:rPr>
        <w:t xml:space="preserve"> рублей - призеру (II место);</w:t>
      </w:r>
    </w:p>
    <w:p w:rsidR="006979C6" w:rsidRPr="00245D5E" w:rsidRDefault="006979C6" w:rsidP="006979C6">
      <w:pPr>
        <w:pStyle w:val="ConsPlusNormal"/>
        <w:ind w:firstLine="540"/>
        <w:jc w:val="both"/>
        <w:rPr>
          <w:sz w:val="28"/>
          <w:szCs w:val="28"/>
        </w:rPr>
      </w:pPr>
      <w:r w:rsidRPr="00245D5E">
        <w:rPr>
          <w:sz w:val="28"/>
          <w:szCs w:val="28"/>
        </w:rPr>
        <w:t xml:space="preserve">- </w:t>
      </w:r>
      <w:r w:rsidR="008B0006">
        <w:rPr>
          <w:sz w:val="28"/>
          <w:szCs w:val="28"/>
        </w:rPr>
        <w:t>8</w:t>
      </w:r>
      <w:r w:rsidR="00245D5E">
        <w:rPr>
          <w:sz w:val="28"/>
          <w:szCs w:val="28"/>
        </w:rPr>
        <w:t>0</w:t>
      </w:r>
      <w:r w:rsidR="00F86FCA" w:rsidRPr="00245D5E">
        <w:rPr>
          <w:sz w:val="28"/>
          <w:szCs w:val="28"/>
        </w:rPr>
        <w:t>00</w:t>
      </w:r>
      <w:r w:rsidRPr="00245D5E">
        <w:rPr>
          <w:sz w:val="28"/>
          <w:szCs w:val="28"/>
        </w:rPr>
        <w:t xml:space="preserve"> рублей - призеру (III место).</w:t>
      </w:r>
    </w:p>
    <w:p w:rsidR="006979C6" w:rsidRPr="006979C6" w:rsidRDefault="00F01B05" w:rsidP="006979C6">
      <w:pPr>
        <w:pStyle w:val="ConsPlusNormal"/>
        <w:ind w:firstLine="540"/>
        <w:jc w:val="both"/>
        <w:rPr>
          <w:sz w:val="28"/>
          <w:szCs w:val="28"/>
        </w:rPr>
      </w:pPr>
      <w:r w:rsidRPr="006E180E">
        <w:rPr>
          <w:sz w:val="28"/>
          <w:szCs w:val="28"/>
        </w:rPr>
        <w:t>3</w:t>
      </w:r>
      <w:r w:rsidR="006979C6" w:rsidRPr="006E180E">
        <w:rPr>
          <w:sz w:val="28"/>
          <w:szCs w:val="28"/>
        </w:rPr>
        <w:t>.</w:t>
      </w:r>
      <w:r w:rsidR="00F6396A" w:rsidRPr="006E180E">
        <w:rPr>
          <w:sz w:val="28"/>
          <w:szCs w:val="28"/>
        </w:rPr>
        <w:t>2</w:t>
      </w:r>
      <w:r w:rsidR="006979C6" w:rsidRPr="006E180E">
        <w:rPr>
          <w:sz w:val="28"/>
          <w:szCs w:val="28"/>
        </w:rPr>
        <w:t>.</w:t>
      </w:r>
      <w:r w:rsidR="006979C6" w:rsidRPr="00671979">
        <w:rPr>
          <w:color w:val="FF0000"/>
          <w:sz w:val="28"/>
          <w:szCs w:val="28"/>
        </w:rPr>
        <w:t xml:space="preserve"> </w:t>
      </w:r>
      <w:r w:rsidR="006979C6" w:rsidRPr="006979C6">
        <w:rPr>
          <w:sz w:val="28"/>
          <w:szCs w:val="28"/>
        </w:rPr>
        <w:t>Победителям и призерам в творческих, интеллектуальных конкурсах, конференциях, акциях</w:t>
      </w:r>
      <w:r w:rsidR="00245D5E">
        <w:rPr>
          <w:sz w:val="28"/>
          <w:szCs w:val="28"/>
        </w:rPr>
        <w:t xml:space="preserve"> муниципального,</w:t>
      </w:r>
      <w:r w:rsidR="006979C6" w:rsidRPr="006979C6">
        <w:rPr>
          <w:sz w:val="28"/>
          <w:szCs w:val="28"/>
        </w:rPr>
        <w:t xml:space="preserve"> регионального и всероссийского уровней:</w:t>
      </w:r>
    </w:p>
    <w:p w:rsidR="006979C6" w:rsidRPr="00245D5E" w:rsidRDefault="006979C6" w:rsidP="006979C6">
      <w:pPr>
        <w:pStyle w:val="ConsPlusNormal"/>
        <w:ind w:firstLine="540"/>
        <w:jc w:val="both"/>
        <w:rPr>
          <w:sz w:val="28"/>
          <w:szCs w:val="28"/>
        </w:rPr>
      </w:pPr>
      <w:r w:rsidRPr="00245D5E">
        <w:rPr>
          <w:sz w:val="28"/>
          <w:szCs w:val="28"/>
        </w:rPr>
        <w:t xml:space="preserve">- </w:t>
      </w:r>
      <w:r w:rsidR="00F6396A" w:rsidRPr="00245D5E">
        <w:rPr>
          <w:sz w:val="28"/>
          <w:szCs w:val="28"/>
        </w:rPr>
        <w:t>1</w:t>
      </w:r>
      <w:r w:rsidR="008B0006">
        <w:rPr>
          <w:sz w:val="28"/>
          <w:szCs w:val="28"/>
        </w:rPr>
        <w:t>2</w:t>
      </w:r>
      <w:r w:rsidR="00245D5E">
        <w:rPr>
          <w:sz w:val="28"/>
          <w:szCs w:val="28"/>
        </w:rPr>
        <w:t>0</w:t>
      </w:r>
      <w:r w:rsidRPr="00245D5E">
        <w:rPr>
          <w:sz w:val="28"/>
          <w:szCs w:val="28"/>
        </w:rPr>
        <w:t>00 рублей - победителю;</w:t>
      </w:r>
    </w:p>
    <w:p w:rsidR="006979C6" w:rsidRPr="00245D5E" w:rsidRDefault="006979C6" w:rsidP="006979C6">
      <w:pPr>
        <w:pStyle w:val="ConsPlusNormal"/>
        <w:ind w:firstLine="540"/>
        <w:jc w:val="both"/>
        <w:rPr>
          <w:sz w:val="28"/>
          <w:szCs w:val="28"/>
        </w:rPr>
      </w:pPr>
      <w:r w:rsidRPr="00245D5E">
        <w:rPr>
          <w:sz w:val="28"/>
          <w:szCs w:val="28"/>
        </w:rPr>
        <w:t xml:space="preserve">- </w:t>
      </w:r>
      <w:r w:rsidR="00F6396A" w:rsidRPr="00245D5E">
        <w:rPr>
          <w:sz w:val="28"/>
          <w:szCs w:val="28"/>
        </w:rPr>
        <w:t>10</w:t>
      </w:r>
      <w:r w:rsidR="00245D5E">
        <w:rPr>
          <w:sz w:val="28"/>
          <w:szCs w:val="28"/>
        </w:rPr>
        <w:t>0</w:t>
      </w:r>
      <w:r w:rsidRPr="00245D5E">
        <w:rPr>
          <w:sz w:val="28"/>
          <w:szCs w:val="28"/>
        </w:rPr>
        <w:t>00 рублей - призеру (II место);</w:t>
      </w:r>
    </w:p>
    <w:p w:rsidR="006979C6" w:rsidRPr="00245D5E" w:rsidRDefault="006979C6" w:rsidP="006979C6">
      <w:pPr>
        <w:pStyle w:val="ConsPlusNormal"/>
        <w:ind w:firstLine="540"/>
        <w:jc w:val="both"/>
        <w:rPr>
          <w:sz w:val="28"/>
          <w:szCs w:val="28"/>
        </w:rPr>
      </w:pPr>
      <w:r w:rsidRPr="00245D5E">
        <w:rPr>
          <w:sz w:val="28"/>
          <w:szCs w:val="28"/>
        </w:rPr>
        <w:t xml:space="preserve">- </w:t>
      </w:r>
      <w:r w:rsidR="008B0006">
        <w:rPr>
          <w:sz w:val="28"/>
          <w:szCs w:val="28"/>
        </w:rPr>
        <w:t>8</w:t>
      </w:r>
      <w:r w:rsidR="00245D5E">
        <w:rPr>
          <w:sz w:val="28"/>
          <w:szCs w:val="28"/>
        </w:rPr>
        <w:t>00</w:t>
      </w:r>
      <w:r w:rsidRPr="00245D5E">
        <w:rPr>
          <w:sz w:val="28"/>
          <w:szCs w:val="28"/>
        </w:rPr>
        <w:t>0 рублей - призеру (III место).</w:t>
      </w:r>
    </w:p>
    <w:p w:rsidR="006979C6" w:rsidRPr="006E180E" w:rsidRDefault="00671979" w:rsidP="006979C6">
      <w:pPr>
        <w:pStyle w:val="ConsPlusNormal"/>
        <w:ind w:firstLine="540"/>
        <w:jc w:val="both"/>
        <w:rPr>
          <w:sz w:val="28"/>
          <w:szCs w:val="28"/>
        </w:rPr>
      </w:pPr>
      <w:r w:rsidRPr="006E180E">
        <w:rPr>
          <w:sz w:val="28"/>
          <w:szCs w:val="28"/>
        </w:rPr>
        <w:lastRenderedPageBreak/>
        <w:t>3</w:t>
      </w:r>
      <w:r w:rsidR="006979C6" w:rsidRPr="006E180E">
        <w:rPr>
          <w:sz w:val="28"/>
          <w:szCs w:val="28"/>
        </w:rPr>
        <w:t>.</w:t>
      </w:r>
      <w:r w:rsidRPr="006E180E">
        <w:rPr>
          <w:sz w:val="28"/>
          <w:szCs w:val="28"/>
        </w:rPr>
        <w:t>3</w:t>
      </w:r>
      <w:r w:rsidR="006979C6" w:rsidRPr="006E180E">
        <w:rPr>
          <w:sz w:val="28"/>
          <w:szCs w:val="28"/>
        </w:rPr>
        <w:t xml:space="preserve">. Обучающимся, освоившим основные образовательные программы основного общего образования и получившим аттестат об основном общем образовании с отличием, - </w:t>
      </w:r>
      <w:r w:rsidR="008B0006" w:rsidRPr="006E180E">
        <w:rPr>
          <w:sz w:val="28"/>
          <w:szCs w:val="28"/>
        </w:rPr>
        <w:t>8</w:t>
      </w:r>
      <w:r w:rsidR="00245D5E" w:rsidRPr="006E180E">
        <w:rPr>
          <w:sz w:val="28"/>
          <w:szCs w:val="28"/>
        </w:rPr>
        <w:t>000</w:t>
      </w:r>
      <w:r w:rsidR="006979C6" w:rsidRPr="006E180E">
        <w:rPr>
          <w:sz w:val="28"/>
          <w:szCs w:val="28"/>
        </w:rPr>
        <w:t xml:space="preserve"> рублей.</w:t>
      </w:r>
    </w:p>
    <w:p w:rsidR="006979C6" w:rsidRDefault="00671979" w:rsidP="006979C6">
      <w:pPr>
        <w:pStyle w:val="ConsPlusNormal"/>
        <w:ind w:firstLine="540"/>
        <w:jc w:val="both"/>
        <w:rPr>
          <w:sz w:val="28"/>
          <w:szCs w:val="28"/>
        </w:rPr>
      </w:pPr>
      <w:r w:rsidRPr="006E180E">
        <w:rPr>
          <w:sz w:val="28"/>
          <w:szCs w:val="28"/>
        </w:rPr>
        <w:t>3</w:t>
      </w:r>
      <w:r w:rsidR="006979C6" w:rsidRPr="006E180E">
        <w:rPr>
          <w:sz w:val="28"/>
          <w:szCs w:val="28"/>
        </w:rPr>
        <w:t>.</w:t>
      </w:r>
      <w:r w:rsidRPr="006E180E">
        <w:rPr>
          <w:sz w:val="28"/>
          <w:szCs w:val="28"/>
        </w:rPr>
        <w:t>4</w:t>
      </w:r>
      <w:r w:rsidR="006979C6" w:rsidRPr="006E180E">
        <w:rPr>
          <w:sz w:val="28"/>
          <w:szCs w:val="28"/>
        </w:rPr>
        <w:t>. Обучающимся, освоившим основные образовательные программы среднего общего образования и получившим аттестат о среднем общем образовани</w:t>
      </w:r>
      <w:r w:rsidR="006979C6" w:rsidRPr="006979C6">
        <w:rPr>
          <w:sz w:val="28"/>
          <w:szCs w:val="28"/>
        </w:rPr>
        <w:t xml:space="preserve">и с отличием, </w:t>
      </w:r>
      <w:r w:rsidR="006979C6" w:rsidRPr="00245D5E">
        <w:rPr>
          <w:sz w:val="28"/>
          <w:szCs w:val="28"/>
        </w:rPr>
        <w:t xml:space="preserve">- </w:t>
      </w:r>
      <w:r w:rsidR="00933E45" w:rsidRPr="00245D5E">
        <w:rPr>
          <w:sz w:val="28"/>
          <w:szCs w:val="28"/>
        </w:rPr>
        <w:t>1</w:t>
      </w:r>
      <w:r w:rsidR="008B0006">
        <w:rPr>
          <w:sz w:val="28"/>
          <w:szCs w:val="28"/>
        </w:rPr>
        <w:t>2</w:t>
      </w:r>
      <w:r w:rsidR="00245D5E" w:rsidRPr="00245D5E">
        <w:rPr>
          <w:sz w:val="28"/>
          <w:szCs w:val="28"/>
        </w:rPr>
        <w:t xml:space="preserve"> 0</w:t>
      </w:r>
      <w:r w:rsidR="006979C6" w:rsidRPr="00245D5E">
        <w:rPr>
          <w:sz w:val="28"/>
          <w:szCs w:val="28"/>
        </w:rPr>
        <w:t>00 рублей.</w:t>
      </w:r>
    </w:p>
    <w:p w:rsidR="00D8275F" w:rsidRPr="006E180E" w:rsidRDefault="00D8275F" w:rsidP="00D8275F">
      <w:pPr>
        <w:pStyle w:val="ConsPlusNormal"/>
        <w:ind w:firstLine="567"/>
        <w:jc w:val="both"/>
        <w:rPr>
          <w:sz w:val="28"/>
          <w:szCs w:val="28"/>
        </w:rPr>
      </w:pPr>
      <w:r w:rsidRPr="006E180E">
        <w:rPr>
          <w:sz w:val="28"/>
          <w:szCs w:val="28"/>
        </w:rPr>
        <w:t>4. Выплата денежного поощрения осуществляется единовременно получателям:</w:t>
      </w:r>
    </w:p>
    <w:p w:rsidR="00D8275F" w:rsidRPr="006E180E" w:rsidRDefault="00D8275F" w:rsidP="00D8275F">
      <w:pPr>
        <w:pStyle w:val="ConsPlusNormal"/>
        <w:ind w:firstLine="567"/>
        <w:jc w:val="both"/>
        <w:rPr>
          <w:sz w:val="28"/>
          <w:szCs w:val="28"/>
        </w:rPr>
      </w:pPr>
      <w:r w:rsidRPr="006E180E">
        <w:rPr>
          <w:sz w:val="28"/>
          <w:szCs w:val="28"/>
        </w:rPr>
        <w:t>указанным в подпунктах  2.1. и 2.2. настоящего Порядка, за каждое призовое место;</w:t>
      </w:r>
    </w:p>
    <w:p w:rsidR="00D8275F" w:rsidRPr="006E180E" w:rsidRDefault="00D8275F" w:rsidP="00D8275F">
      <w:pPr>
        <w:pStyle w:val="ConsPlusNormal"/>
        <w:ind w:firstLine="567"/>
        <w:jc w:val="both"/>
        <w:rPr>
          <w:sz w:val="28"/>
          <w:szCs w:val="28"/>
        </w:rPr>
      </w:pPr>
      <w:r w:rsidRPr="006E180E">
        <w:rPr>
          <w:sz w:val="28"/>
          <w:szCs w:val="28"/>
        </w:rPr>
        <w:t>указанным в подпункте 2.3. настоящего Порядка, при наступлении соответствующих событий.</w:t>
      </w:r>
    </w:p>
    <w:p w:rsidR="006E180E" w:rsidRPr="006E180E" w:rsidRDefault="006E180E" w:rsidP="006E180E">
      <w:pPr>
        <w:pStyle w:val="ConsPlusNormal"/>
        <w:ind w:firstLine="540"/>
        <w:jc w:val="both"/>
        <w:rPr>
          <w:sz w:val="28"/>
          <w:szCs w:val="28"/>
        </w:rPr>
      </w:pPr>
      <w:r w:rsidRPr="006E180E">
        <w:rPr>
          <w:sz w:val="28"/>
          <w:szCs w:val="28"/>
        </w:rPr>
        <w:t>5. Список получателей денежного поощрения утверждается приказом председателя комитета по образованию администрации Ханты-Мансийского района (далее – Комитет по образованию).</w:t>
      </w:r>
    </w:p>
    <w:p w:rsidR="006E180E" w:rsidRPr="006E180E" w:rsidRDefault="006E180E" w:rsidP="006E180E">
      <w:pPr>
        <w:pStyle w:val="ConsPlusNormal"/>
        <w:ind w:firstLine="540"/>
        <w:jc w:val="both"/>
        <w:rPr>
          <w:sz w:val="28"/>
          <w:szCs w:val="28"/>
        </w:rPr>
      </w:pPr>
      <w:r w:rsidRPr="006E180E">
        <w:rPr>
          <w:sz w:val="28"/>
          <w:szCs w:val="28"/>
        </w:rPr>
        <w:t>6. Финансирование расходов на выплату денежного поощрения осуществляется путем перечисления денежного поощрения на счета обучающих (получателей), открытые в кредитных организациях или в организациях (филиалах, структурных подразделениях) федеральной почтовой связи.</w:t>
      </w:r>
    </w:p>
    <w:p w:rsidR="006E180E" w:rsidRPr="006E180E" w:rsidRDefault="006E180E" w:rsidP="006E180E">
      <w:pPr>
        <w:pStyle w:val="ConsPlusNormal"/>
        <w:ind w:firstLine="540"/>
        <w:jc w:val="both"/>
        <w:rPr>
          <w:sz w:val="28"/>
          <w:szCs w:val="28"/>
        </w:rPr>
      </w:pPr>
      <w:r w:rsidRPr="006E180E">
        <w:rPr>
          <w:sz w:val="28"/>
          <w:szCs w:val="28"/>
        </w:rPr>
        <w:t xml:space="preserve">7. Денежные средства перечисляются в соответствии со сводной бюджетной росписью бюджета </w:t>
      </w:r>
      <w:r w:rsidR="00C057FA">
        <w:rPr>
          <w:sz w:val="28"/>
          <w:szCs w:val="28"/>
        </w:rPr>
        <w:t>района</w:t>
      </w:r>
      <w:r w:rsidRPr="006E180E">
        <w:rPr>
          <w:sz w:val="28"/>
          <w:szCs w:val="28"/>
        </w:rPr>
        <w:t xml:space="preserve"> в пределах лимитов бюджетных обязательств, предусмотренных на данные цели в муниципальной программе  «Развитие образования в Ханты - Мансийском районе на 2019 – 2022 годы», утвержденной постановлением администрации Ханты-Мансийского района от 12 ноября 2018 года № 333.</w:t>
      </w:r>
    </w:p>
    <w:p w:rsidR="006E180E" w:rsidRPr="006E180E" w:rsidRDefault="006E180E" w:rsidP="006E180E">
      <w:pPr>
        <w:pStyle w:val="ConsPlusNormal"/>
        <w:ind w:firstLine="540"/>
        <w:jc w:val="both"/>
        <w:rPr>
          <w:sz w:val="28"/>
          <w:szCs w:val="28"/>
        </w:rPr>
      </w:pPr>
      <w:r w:rsidRPr="006E180E">
        <w:rPr>
          <w:sz w:val="28"/>
          <w:szCs w:val="28"/>
        </w:rPr>
        <w:t>8. Перечень необходимых для перечисления денежных средств документов и порядок их предоставления утверждаются приказом председателя Комитета по образованию.</w:t>
      </w:r>
    </w:p>
    <w:p w:rsidR="006E180E" w:rsidRPr="006E180E" w:rsidRDefault="006E180E" w:rsidP="006E180E">
      <w:pPr>
        <w:pStyle w:val="ConsPlusNormal"/>
        <w:ind w:firstLine="540"/>
        <w:jc w:val="both"/>
        <w:rPr>
          <w:sz w:val="28"/>
          <w:szCs w:val="28"/>
        </w:rPr>
      </w:pPr>
    </w:p>
    <w:p w:rsidR="006E180E" w:rsidRDefault="006E180E" w:rsidP="006E180E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4526BE" w:rsidRDefault="004526BE" w:rsidP="006979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6BE" w:rsidRDefault="004526BE" w:rsidP="006979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6BE" w:rsidRDefault="004526BE" w:rsidP="006979C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526BE" w:rsidSect="001F2FCD">
      <w:headerReference w:type="even" r:id="rId10"/>
      <w:head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CC" w:rsidRDefault="00C14DCC">
      <w:r>
        <w:separator/>
      </w:r>
    </w:p>
  </w:endnote>
  <w:endnote w:type="continuationSeparator" w:id="1">
    <w:p w:rsidR="00C14DCC" w:rsidRDefault="00C1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CC" w:rsidRDefault="00C14DCC">
      <w:r>
        <w:separator/>
      </w:r>
    </w:p>
  </w:footnote>
  <w:footnote w:type="continuationSeparator" w:id="1">
    <w:p w:rsidR="00C14DCC" w:rsidRDefault="00C1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34" w:rsidRDefault="005758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34" w:rsidRDefault="001444CE">
    <w:pPr>
      <w:pStyle w:val="af1"/>
      <w:jc w:val="center"/>
    </w:pPr>
    <w:r>
      <w:rPr>
        <w:noProof/>
      </w:rPr>
      <w:fldChar w:fldCharType="begin"/>
    </w:r>
    <w:r w:rsidR="00C431BD">
      <w:rPr>
        <w:noProof/>
      </w:rPr>
      <w:instrText xml:space="preserve"> PAGE </w:instrText>
    </w:r>
    <w:r>
      <w:rPr>
        <w:noProof/>
      </w:rPr>
      <w:fldChar w:fldCharType="separate"/>
    </w:r>
    <w:r w:rsidR="001375D4">
      <w:rPr>
        <w:noProof/>
      </w:rPr>
      <w:t>1</w:t>
    </w:r>
    <w:r>
      <w:rPr>
        <w:noProof/>
      </w:rPr>
      <w:fldChar w:fldCharType="end"/>
    </w:r>
  </w:p>
  <w:p w:rsidR="00575834" w:rsidRDefault="00575834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34" w:rsidRDefault="005758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A5214"/>
    <w:multiLevelType w:val="hybridMultilevel"/>
    <w:tmpl w:val="B8AE66BC"/>
    <w:lvl w:ilvl="0" w:tplc="6E948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8078F"/>
    <w:rsid w:val="00000606"/>
    <w:rsid w:val="00020717"/>
    <w:rsid w:val="0008361C"/>
    <w:rsid w:val="0009784A"/>
    <w:rsid w:val="000A6F27"/>
    <w:rsid w:val="000E38B7"/>
    <w:rsid w:val="000F1E01"/>
    <w:rsid w:val="00101F5D"/>
    <w:rsid w:val="0011206E"/>
    <w:rsid w:val="001375D4"/>
    <w:rsid w:val="001444CE"/>
    <w:rsid w:val="0016723D"/>
    <w:rsid w:val="001F2FCD"/>
    <w:rsid w:val="0022777D"/>
    <w:rsid w:val="002301AE"/>
    <w:rsid w:val="00245D5E"/>
    <w:rsid w:val="002C4D0D"/>
    <w:rsid w:val="003024D2"/>
    <w:rsid w:val="00317AE7"/>
    <w:rsid w:val="00322947"/>
    <w:rsid w:val="003663F4"/>
    <w:rsid w:val="00375BF1"/>
    <w:rsid w:val="0040765C"/>
    <w:rsid w:val="0042386B"/>
    <w:rsid w:val="004517BB"/>
    <w:rsid w:val="004526BE"/>
    <w:rsid w:val="00471AA8"/>
    <w:rsid w:val="00477B40"/>
    <w:rsid w:val="004E0A4D"/>
    <w:rsid w:val="004F6AC5"/>
    <w:rsid w:val="00532050"/>
    <w:rsid w:val="0054209D"/>
    <w:rsid w:val="0055143E"/>
    <w:rsid w:val="005747E5"/>
    <w:rsid w:val="00575834"/>
    <w:rsid w:val="0063751E"/>
    <w:rsid w:val="00647F8F"/>
    <w:rsid w:val="0065290C"/>
    <w:rsid w:val="00671979"/>
    <w:rsid w:val="0067776C"/>
    <w:rsid w:val="006979C6"/>
    <w:rsid w:val="006E180E"/>
    <w:rsid w:val="00712CE8"/>
    <w:rsid w:val="007455D4"/>
    <w:rsid w:val="0076147B"/>
    <w:rsid w:val="007B3D0B"/>
    <w:rsid w:val="007C3F71"/>
    <w:rsid w:val="008115C8"/>
    <w:rsid w:val="00833F1B"/>
    <w:rsid w:val="00837960"/>
    <w:rsid w:val="008B0006"/>
    <w:rsid w:val="008B55E9"/>
    <w:rsid w:val="008C61DE"/>
    <w:rsid w:val="008E1747"/>
    <w:rsid w:val="008E60D7"/>
    <w:rsid w:val="008E6524"/>
    <w:rsid w:val="00903E1E"/>
    <w:rsid w:val="00911118"/>
    <w:rsid w:val="00914811"/>
    <w:rsid w:val="00933E45"/>
    <w:rsid w:val="009764AC"/>
    <w:rsid w:val="009867C7"/>
    <w:rsid w:val="009F160A"/>
    <w:rsid w:val="00A132D4"/>
    <w:rsid w:val="00A2203E"/>
    <w:rsid w:val="00A32894"/>
    <w:rsid w:val="00A72E52"/>
    <w:rsid w:val="00A76690"/>
    <w:rsid w:val="00A91EAB"/>
    <w:rsid w:val="00AA1FBF"/>
    <w:rsid w:val="00AB3522"/>
    <w:rsid w:val="00AD3C7A"/>
    <w:rsid w:val="00AE4391"/>
    <w:rsid w:val="00B26CDA"/>
    <w:rsid w:val="00BD52EA"/>
    <w:rsid w:val="00BD69BA"/>
    <w:rsid w:val="00C057FA"/>
    <w:rsid w:val="00C14DCC"/>
    <w:rsid w:val="00C25AC5"/>
    <w:rsid w:val="00C431BD"/>
    <w:rsid w:val="00C8078F"/>
    <w:rsid w:val="00C82E10"/>
    <w:rsid w:val="00C858C6"/>
    <w:rsid w:val="00C93C4A"/>
    <w:rsid w:val="00CA15C8"/>
    <w:rsid w:val="00CD1138"/>
    <w:rsid w:val="00CD3655"/>
    <w:rsid w:val="00D01420"/>
    <w:rsid w:val="00D55AF5"/>
    <w:rsid w:val="00D8275F"/>
    <w:rsid w:val="00E01453"/>
    <w:rsid w:val="00E05809"/>
    <w:rsid w:val="00E24A73"/>
    <w:rsid w:val="00EB382D"/>
    <w:rsid w:val="00ED7A1B"/>
    <w:rsid w:val="00EE478F"/>
    <w:rsid w:val="00F01B05"/>
    <w:rsid w:val="00F33FF9"/>
    <w:rsid w:val="00F428B0"/>
    <w:rsid w:val="00F6396A"/>
    <w:rsid w:val="00F66CD9"/>
    <w:rsid w:val="00F86FCA"/>
    <w:rsid w:val="00FA37FC"/>
    <w:rsid w:val="00FA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1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481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4811"/>
  </w:style>
  <w:style w:type="character" w:customStyle="1" w:styleId="WW8Num1z1">
    <w:name w:val="WW8Num1z1"/>
    <w:rsid w:val="00914811"/>
  </w:style>
  <w:style w:type="character" w:customStyle="1" w:styleId="WW8Num1z2">
    <w:name w:val="WW8Num1z2"/>
    <w:rsid w:val="00914811"/>
  </w:style>
  <w:style w:type="character" w:customStyle="1" w:styleId="WW8Num1z3">
    <w:name w:val="WW8Num1z3"/>
    <w:rsid w:val="00914811"/>
  </w:style>
  <w:style w:type="character" w:customStyle="1" w:styleId="WW8Num1z4">
    <w:name w:val="WW8Num1z4"/>
    <w:rsid w:val="00914811"/>
  </w:style>
  <w:style w:type="character" w:customStyle="1" w:styleId="WW8Num1z5">
    <w:name w:val="WW8Num1z5"/>
    <w:rsid w:val="00914811"/>
  </w:style>
  <w:style w:type="character" w:customStyle="1" w:styleId="WW8Num1z6">
    <w:name w:val="WW8Num1z6"/>
    <w:rsid w:val="00914811"/>
  </w:style>
  <w:style w:type="character" w:customStyle="1" w:styleId="WW8Num1z7">
    <w:name w:val="WW8Num1z7"/>
    <w:rsid w:val="00914811"/>
  </w:style>
  <w:style w:type="character" w:customStyle="1" w:styleId="WW8Num1z8">
    <w:name w:val="WW8Num1z8"/>
    <w:rsid w:val="00914811"/>
  </w:style>
  <w:style w:type="character" w:customStyle="1" w:styleId="WW8Num2z0">
    <w:name w:val="WW8Num2z0"/>
    <w:rsid w:val="0091481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91481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914811"/>
  </w:style>
  <w:style w:type="character" w:customStyle="1" w:styleId="WW8Num4z1">
    <w:name w:val="WW8Num4z1"/>
    <w:rsid w:val="0091481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914811"/>
  </w:style>
  <w:style w:type="character" w:customStyle="1" w:styleId="WW8Num4z3">
    <w:name w:val="WW8Num4z3"/>
    <w:rsid w:val="00914811"/>
  </w:style>
  <w:style w:type="character" w:customStyle="1" w:styleId="WW8Num4z4">
    <w:name w:val="WW8Num4z4"/>
    <w:rsid w:val="00914811"/>
  </w:style>
  <w:style w:type="character" w:customStyle="1" w:styleId="WW8Num4z5">
    <w:name w:val="WW8Num4z5"/>
    <w:rsid w:val="00914811"/>
  </w:style>
  <w:style w:type="character" w:customStyle="1" w:styleId="WW8Num4z6">
    <w:name w:val="WW8Num4z6"/>
    <w:rsid w:val="00914811"/>
  </w:style>
  <w:style w:type="character" w:customStyle="1" w:styleId="WW8Num4z7">
    <w:name w:val="WW8Num4z7"/>
    <w:rsid w:val="00914811"/>
  </w:style>
  <w:style w:type="character" w:customStyle="1" w:styleId="WW8Num4z8">
    <w:name w:val="WW8Num4z8"/>
    <w:rsid w:val="00914811"/>
  </w:style>
  <w:style w:type="character" w:customStyle="1" w:styleId="WW8Num5z0">
    <w:name w:val="WW8Num5z0"/>
    <w:rsid w:val="0091481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914811"/>
  </w:style>
  <w:style w:type="character" w:customStyle="1" w:styleId="WW8Num5z1">
    <w:name w:val="WW8Num5z1"/>
    <w:rsid w:val="00914811"/>
  </w:style>
  <w:style w:type="character" w:customStyle="1" w:styleId="WW8Num5z2">
    <w:name w:val="WW8Num5z2"/>
    <w:rsid w:val="00914811"/>
  </w:style>
  <w:style w:type="character" w:customStyle="1" w:styleId="WW8Num5z3">
    <w:name w:val="WW8Num5z3"/>
    <w:rsid w:val="00914811"/>
  </w:style>
  <w:style w:type="character" w:customStyle="1" w:styleId="WW8Num5z4">
    <w:name w:val="WW8Num5z4"/>
    <w:rsid w:val="00914811"/>
  </w:style>
  <w:style w:type="character" w:customStyle="1" w:styleId="WW8Num5z5">
    <w:name w:val="WW8Num5z5"/>
    <w:rsid w:val="00914811"/>
  </w:style>
  <w:style w:type="character" w:customStyle="1" w:styleId="WW8Num5z6">
    <w:name w:val="WW8Num5z6"/>
    <w:rsid w:val="00914811"/>
  </w:style>
  <w:style w:type="character" w:customStyle="1" w:styleId="WW8Num5z7">
    <w:name w:val="WW8Num5z7"/>
    <w:rsid w:val="00914811"/>
  </w:style>
  <w:style w:type="character" w:customStyle="1" w:styleId="WW8Num5z8">
    <w:name w:val="WW8Num5z8"/>
    <w:rsid w:val="00914811"/>
  </w:style>
  <w:style w:type="character" w:customStyle="1" w:styleId="WW8Num6z0">
    <w:name w:val="WW8Num6z0"/>
    <w:rsid w:val="0091481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914811"/>
  </w:style>
  <w:style w:type="character" w:customStyle="1" w:styleId="WW8Num7z1">
    <w:name w:val="WW8Num7z1"/>
    <w:rsid w:val="00914811"/>
  </w:style>
  <w:style w:type="character" w:customStyle="1" w:styleId="WW8Num7z2">
    <w:name w:val="WW8Num7z2"/>
    <w:rsid w:val="00914811"/>
  </w:style>
  <w:style w:type="character" w:customStyle="1" w:styleId="WW8Num7z3">
    <w:name w:val="WW8Num7z3"/>
    <w:rsid w:val="00914811"/>
  </w:style>
  <w:style w:type="character" w:customStyle="1" w:styleId="WW8Num7z4">
    <w:name w:val="WW8Num7z4"/>
    <w:rsid w:val="00914811"/>
  </w:style>
  <w:style w:type="character" w:customStyle="1" w:styleId="WW8Num7z5">
    <w:name w:val="WW8Num7z5"/>
    <w:rsid w:val="00914811"/>
  </w:style>
  <w:style w:type="character" w:customStyle="1" w:styleId="WW8Num7z6">
    <w:name w:val="WW8Num7z6"/>
    <w:rsid w:val="00914811"/>
  </w:style>
  <w:style w:type="character" w:customStyle="1" w:styleId="WW8Num7z7">
    <w:name w:val="WW8Num7z7"/>
    <w:rsid w:val="00914811"/>
  </w:style>
  <w:style w:type="character" w:customStyle="1" w:styleId="WW8Num7z8">
    <w:name w:val="WW8Num7z8"/>
    <w:rsid w:val="00914811"/>
  </w:style>
  <w:style w:type="character" w:customStyle="1" w:styleId="4">
    <w:name w:val="Основной шрифт абзаца4"/>
    <w:rsid w:val="00914811"/>
  </w:style>
  <w:style w:type="character" w:customStyle="1" w:styleId="3">
    <w:name w:val="Основной шрифт абзаца3"/>
    <w:rsid w:val="00914811"/>
  </w:style>
  <w:style w:type="character" w:customStyle="1" w:styleId="WW8Num2z1">
    <w:name w:val="WW8Num2z1"/>
    <w:rsid w:val="00914811"/>
  </w:style>
  <w:style w:type="character" w:customStyle="1" w:styleId="WW8Num2z2">
    <w:name w:val="WW8Num2z2"/>
    <w:rsid w:val="00914811"/>
  </w:style>
  <w:style w:type="character" w:customStyle="1" w:styleId="WW8Num2z3">
    <w:name w:val="WW8Num2z3"/>
    <w:rsid w:val="00914811"/>
  </w:style>
  <w:style w:type="character" w:customStyle="1" w:styleId="WW8Num2z4">
    <w:name w:val="WW8Num2z4"/>
    <w:rsid w:val="00914811"/>
  </w:style>
  <w:style w:type="character" w:customStyle="1" w:styleId="WW8Num2z5">
    <w:name w:val="WW8Num2z5"/>
    <w:rsid w:val="00914811"/>
  </w:style>
  <w:style w:type="character" w:customStyle="1" w:styleId="WW8Num2z6">
    <w:name w:val="WW8Num2z6"/>
    <w:rsid w:val="00914811"/>
  </w:style>
  <w:style w:type="character" w:customStyle="1" w:styleId="WW8Num2z7">
    <w:name w:val="WW8Num2z7"/>
    <w:rsid w:val="00914811"/>
  </w:style>
  <w:style w:type="character" w:customStyle="1" w:styleId="WW8Num2z8">
    <w:name w:val="WW8Num2z8"/>
    <w:rsid w:val="00914811"/>
  </w:style>
  <w:style w:type="character" w:customStyle="1" w:styleId="WW8Num8z0">
    <w:name w:val="WW8Num8z0"/>
    <w:rsid w:val="00914811"/>
    <w:rPr>
      <w:rFonts w:ascii="Symbol" w:hAnsi="Symbol" w:cs="Symbol"/>
    </w:rPr>
  </w:style>
  <w:style w:type="character" w:customStyle="1" w:styleId="WW8Num9z0">
    <w:name w:val="WW8Num9z0"/>
    <w:rsid w:val="00914811"/>
    <w:rPr>
      <w:rFonts w:ascii="Symbol" w:hAnsi="Symbol" w:cs="Symbol"/>
    </w:rPr>
  </w:style>
  <w:style w:type="character" w:customStyle="1" w:styleId="WW8Num9z1">
    <w:name w:val="WW8Num9z1"/>
    <w:rsid w:val="00914811"/>
    <w:rPr>
      <w:rFonts w:ascii="Courier New" w:hAnsi="Courier New" w:cs="Courier New"/>
    </w:rPr>
  </w:style>
  <w:style w:type="character" w:customStyle="1" w:styleId="WW8Num9z2">
    <w:name w:val="WW8Num9z2"/>
    <w:rsid w:val="00914811"/>
    <w:rPr>
      <w:rFonts w:ascii="Wingdings" w:hAnsi="Wingdings" w:cs="Wingdings"/>
    </w:rPr>
  </w:style>
  <w:style w:type="character" w:customStyle="1" w:styleId="WW8Num9z3">
    <w:name w:val="WW8Num9z3"/>
    <w:rsid w:val="00914811"/>
    <w:rPr>
      <w:rFonts w:ascii="Symbol" w:hAnsi="Symbol" w:cs="Symbol"/>
    </w:rPr>
  </w:style>
  <w:style w:type="character" w:customStyle="1" w:styleId="WW8Num10z0">
    <w:name w:val="WW8Num10z0"/>
    <w:rsid w:val="00914811"/>
  </w:style>
  <w:style w:type="character" w:customStyle="1" w:styleId="WW8Num11z0">
    <w:name w:val="WW8Num11z0"/>
    <w:rsid w:val="00914811"/>
    <w:rPr>
      <w:rFonts w:ascii="Symbol" w:hAnsi="Symbol" w:cs="Symbol"/>
    </w:rPr>
  </w:style>
  <w:style w:type="character" w:customStyle="1" w:styleId="WW8Num11z1">
    <w:name w:val="WW8Num11z1"/>
    <w:rsid w:val="00914811"/>
    <w:rPr>
      <w:rFonts w:ascii="Courier New" w:hAnsi="Courier New" w:cs="Courier New"/>
    </w:rPr>
  </w:style>
  <w:style w:type="character" w:customStyle="1" w:styleId="WW8Num11z2">
    <w:name w:val="WW8Num11z2"/>
    <w:rsid w:val="00914811"/>
    <w:rPr>
      <w:rFonts w:ascii="Wingdings" w:hAnsi="Wingdings" w:cs="Wingdings"/>
    </w:rPr>
  </w:style>
  <w:style w:type="character" w:customStyle="1" w:styleId="WW8Num12z0">
    <w:name w:val="WW8Num12z0"/>
    <w:rsid w:val="00914811"/>
    <w:rPr>
      <w:rFonts w:ascii="Symbol" w:hAnsi="Symbol" w:cs="Symbol"/>
    </w:rPr>
  </w:style>
  <w:style w:type="character" w:customStyle="1" w:styleId="WW8Num12z1">
    <w:name w:val="WW8Num12z1"/>
    <w:rsid w:val="00914811"/>
    <w:rPr>
      <w:rFonts w:ascii="Courier New" w:hAnsi="Courier New" w:cs="Courier New"/>
    </w:rPr>
  </w:style>
  <w:style w:type="character" w:customStyle="1" w:styleId="WW8Num12z2">
    <w:name w:val="WW8Num12z2"/>
    <w:rsid w:val="00914811"/>
    <w:rPr>
      <w:rFonts w:ascii="Wingdings" w:hAnsi="Wingdings" w:cs="Wingdings"/>
    </w:rPr>
  </w:style>
  <w:style w:type="character" w:customStyle="1" w:styleId="WW8Num12z3">
    <w:name w:val="WW8Num12z3"/>
    <w:rsid w:val="00914811"/>
    <w:rPr>
      <w:rFonts w:ascii="Symbol" w:hAnsi="Symbol" w:cs="Symbol"/>
    </w:rPr>
  </w:style>
  <w:style w:type="character" w:customStyle="1" w:styleId="WW8Num13z0">
    <w:name w:val="WW8Num13z0"/>
    <w:rsid w:val="00914811"/>
    <w:rPr>
      <w:rFonts w:ascii="Symbol" w:hAnsi="Symbol" w:cs="Symbol"/>
    </w:rPr>
  </w:style>
  <w:style w:type="character" w:customStyle="1" w:styleId="WW8Num13z1">
    <w:name w:val="WW8Num13z1"/>
    <w:rsid w:val="00914811"/>
    <w:rPr>
      <w:rFonts w:ascii="Courier New" w:hAnsi="Courier New" w:cs="Courier New"/>
    </w:rPr>
  </w:style>
  <w:style w:type="character" w:customStyle="1" w:styleId="WW8Num13z2">
    <w:name w:val="WW8Num13z2"/>
    <w:rsid w:val="00914811"/>
    <w:rPr>
      <w:rFonts w:ascii="Wingdings" w:hAnsi="Wingdings" w:cs="Wingdings"/>
    </w:rPr>
  </w:style>
  <w:style w:type="character" w:customStyle="1" w:styleId="WW8Num13z3">
    <w:name w:val="WW8Num13z3"/>
    <w:rsid w:val="00914811"/>
    <w:rPr>
      <w:rFonts w:ascii="Symbol" w:hAnsi="Symbol" w:cs="Symbol"/>
    </w:rPr>
  </w:style>
  <w:style w:type="character" w:customStyle="1" w:styleId="WW8Num14z0">
    <w:name w:val="WW8Num14z0"/>
    <w:rsid w:val="00914811"/>
  </w:style>
  <w:style w:type="character" w:customStyle="1" w:styleId="WW8Num14z1">
    <w:name w:val="WW8Num14z1"/>
    <w:rsid w:val="00914811"/>
  </w:style>
  <w:style w:type="character" w:customStyle="1" w:styleId="WW8Num14z2">
    <w:name w:val="WW8Num14z2"/>
    <w:rsid w:val="00914811"/>
  </w:style>
  <w:style w:type="character" w:customStyle="1" w:styleId="WW8Num14z3">
    <w:name w:val="WW8Num14z3"/>
    <w:rsid w:val="00914811"/>
  </w:style>
  <w:style w:type="character" w:customStyle="1" w:styleId="WW8Num14z4">
    <w:name w:val="WW8Num14z4"/>
    <w:rsid w:val="00914811"/>
  </w:style>
  <w:style w:type="character" w:customStyle="1" w:styleId="WW8Num14z5">
    <w:name w:val="WW8Num14z5"/>
    <w:rsid w:val="00914811"/>
  </w:style>
  <w:style w:type="character" w:customStyle="1" w:styleId="WW8Num14z6">
    <w:name w:val="WW8Num14z6"/>
    <w:rsid w:val="00914811"/>
  </w:style>
  <w:style w:type="character" w:customStyle="1" w:styleId="WW8Num14z7">
    <w:name w:val="WW8Num14z7"/>
    <w:rsid w:val="00914811"/>
  </w:style>
  <w:style w:type="character" w:customStyle="1" w:styleId="WW8Num14z8">
    <w:name w:val="WW8Num14z8"/>
    <w:rsid w:val="00914811"/>
  </w:style>
  <w:style w:type="character" w:customStyle="1" w:styleId="WW8Num15z0">
    <w:name w:val="WW8Num15z0"/>
    <w:rsid w:val="00914811"/>
  </w:style>
  <w:style w:type="character" w:customStyle="1" w:styleId="WW8Num15z1">
    <w:name w:val="WW8Num15z1"/>
    <w:rsid w:val="00914811"/>
  </w:style>
  <w:style w:type="character" w:customStyle="1" w:styleId="WW8Num15z2">
    <w:name w:val="WW8Num15z2"/>
    <w:rsid w:val="00914811"/>
  </w:style>
  <w:style w:type="character" w:customStyle="1" w:styleId="WW8Num15z3">
    <w:name w:val="WW8Num15z3"/>
    <w:rsid w:val="00914811"/>
  </w:style>
  <w:style w:type="character" w:customStyle="1" w:styleId="WW8Num15z4">
    <w:name w:val="WW8Num15z4"/>
    <w:rsid w:val="00914811"/>
  </w:style>
  <w:style w:type="character" w:customStyle="1" w:styleId="WW8Num15z5">
    <w:name w:val="WW8Num15z5"/>
    <w:rsid w:val="00914811"/>
  </w:style>
  <w:style w:type="character" w:customStyle="1" w:styleId="WW8Num15z6">
    <w:name w:val="WW8Num15z6"/>
    <w:rsid w:val="00914811"/>
  </w:style>
  <w:style w:type="character" w:customStyle="1" w:styleId="WW8Num15z7">
    <w:name w:val="WW8Num15z7"/>
    <w:rsid w:val="00914811"/>
  </w:style>
  <w:style w:type="character" w:customStyle="1" w:styleId="WW8Num15z8">
    <w:name w:val="WW8Num15z8"/>
    <w:rsid w:val="00914811"/>
  </w:style>
  <w:style w:type="character" w:customStyle="1" w:styleId="WW8Num16z0">
    <w:name w:val="WW8Num16z0"/>
    <w:rsid w:val="00914811"/>
  </w:style>
  <w:style w:type="character" w:customStyle="1" w:styleId="WW8Num16z1">
    <w:name w:val="WW8Num16z1"/>
    <w:rsid w:val="00914811"/>
  </w:style>
  <w:style w:type="character" w:customStyle="1" w:styleId="WW8Num16z2">
    <w:name w:val="WW8Num16z2"/>
    <w:rsid w:val="00914811"/>
  </w:style>
  <w:style w:type="character" w:customStyle="1" w:styleId="WW8Num16z3">
    <w:name w:val="WW8Num16z3"/>
    <w:rsid w:val="00914811"/>
  </w:style>
  <w:style w:type="character" w:customStyle="1" w:styleId="WW8Num16z4">
    <w:name w:val="WW8Num16z4"/>
    <w:rsid w:val="00914811"/>
  </w:style>
  <w:style w:type="character" w:customStyle="1" w:styleId="WW8Num16z5">
    <w:name w:val="WW8Num16z5"/>
    <w:rsid w:val="00914811"/>
  </w:style>
  <w:style w:type="character" w:customStyle="1" w:styleId="WW8Num16z6">
    <w:name w:val="WW8Num16z6"/>
    <w:rsid w:val="00914811"/>
  </w:style>
  <w:style w:type="character" w:customStyle="1" w:styleId="WW8Num16z7">
    <w:name w:val="WW8Num16z7"/>
    <w:rsid w:val="00914811"/>
  </w:style>
  <w:style w:type="character" w:customStyle="1" w:styleId="WW8Num16z8">
    <w:name w:val="WW8Num16z8"/>
    <w:rsid w:val="00914811"/>
  </w:style>
  <w:style w:type="character" w:customStyle="1" w:styleId="WW8Num17z0">
    <w:name w:val="WW8Num17z0"/>
    <w:rsid w:val="00914811"/>
  </w:style>
  <w:style w:type="character" w:customStyle="1" w:styleId="WW8Num18z0">
    <w:name w:val="WW8Num18z0"/>
    <w:rsid w:val="00914811"/>
  </w:style>
  <w:style w:type="character" w:customStyle="1" w:styleId="WW8Num19z0">
    <w:name w:val="WW8Num19z0"/>
    <w:rsid w:val="00914811"/>
  </w:style>
  <w:style w:type="character" w:customStyle="1" w:styleId="WW8Num19z1">
    <w:name w:val="WW8Num19z1"/>
    <w:rsid w:val="00914811"/>
  </w:style>
  <w:style w:type="character" w:customStyle="1" w:styleId="WW8Num19z2">
    <w:name w:val="WW8Num19z2"/>
    <w:rsid w:val="00914811"/>
  </w:style>
  <w:style w:type="character" w:customStyle="1" w:styleId="WW8Num19z3">
    <w:name w:val="WW8Num19z3"/>
    <w:rsid w:val="00914811"/>
  </w:style>
  <w:style w:type="character" w:customStyle="1" w:styleId="WW8Num19z4">
    <w:name w:val="WW8Num19z4"/>
    <w:rsid w:val="00914811"/>
  </w:style>
  <w:style w:type="character" w:customStyle="1" w:styleId="WW8Num19z5">
    <w:name w:val="WW8Num19z5"/>
    <w:rsid w:val="00914811"/>
  </w:style>
  <w:style w:type="character" w:customStyle="1" w:styleId="WW8Num19z6">
    <w:name w:val="WW8Num19z6"/>
    <w:rsid w:val="00914811"/>
  </w:style>
  <w:style w:type="character" w:customStyle="1" w:styleId="WW8Num19z7">
    <w:name w:val="WW8Num19z7"/>
    <w:rsid w:val="00914811"/>
  </w:style>
  <w:style w:type="character" w:customStyle="1" w:styleId="WW8Num19z8">
    <w:name w:val="WW8Num19z8"/>
    <w:rsid w:val="00914811"/>
  </w:style>
  <w:style w:type="character" w:customStyle="1" w:styleId="WW8Num20z0">
    <w:name w:val="WW8Num20z0"/>
    <w:rsid w:val="00914811"/>
  </w:style>
  <w:style w:type="character" w:customStyle="1" w:styleId="WW8Num21z0">
    <w:name w:val="WW8Num21z0"/>
    <w:rsid w:val="00914811"/>
  </w:style>
  <w:style w:type="character" w:customStyle="1" w:styleId="WW8Num21z1">
    <w:name w:val="WW8Num21z1"/>
    <w:rsid w:val="00914811"/>
  </w:style>
  <w:style w:type="character" w:customStyle="1" w:styleId="WW8Num21z2">
    <w:name w:val="WW8Num21z2"/>
    <w:rsid w:val="00914811"/>
  </w:style>
  <w:style w:type="character" w:customStyle="1" w:styleId="WW8Num21z3">
    <w:name w:val="WW8Num21z3"/>
    <w:rsid w:val="00914811"/>
  </w:style>
  <w:style w:type="character" w:customStyle="1" w:styleId="WW8Num21z4">
    <w:name w:val="WW8Num21z4"/>
    <w:rsid w:val="00914811"/>
  </w:style>
  <w:style w:type="character" w:customStyle="1" w:styleId="WW8Num21z5">
    <w:name w:val="WW8Num21z5"/>
    <w:rsid w:val="00914811"/>
  </w:style>
  <w:style w:type="character" w:customStyle="1" w:styleId="WW8Num21z6">
    <w:name w:val="WW8Num21z6"/>
    <w:rsid w:val="00914811"/>
  </w:style>
  <w:style w:type="character" w:customStyle="1" w:styleId="WW8Num21z7">
    <w:name w:val="WW8Num21z7"/>
    <w:rsid w:val="00914811"/>
  </w:style>
  <w:style w:type="character" w:customStyle="1" w:styleId="WW8Num21z8">
    <w:name w:val="WW8Num21z8"/>
    <w:rsid w:val="00914811"/>
  </w:style>
  <w:style w:type="character" w:customStyle="1" w:styleId="WW8Num22z0">
    <w:name w:val="WW8Num22z0"/>
    <w:rsid w:val="00914811"/>
    <w:rPr>
      <w:rFonts w:ascii="Symbol" w:hAnsi="Symbol" w:cs="Symbol"/>
    </w:rPr>
  </w:style>
  <w:style w:type="character" w:customStyle="1" w:styleId="WW8Num22z1">
    <w:name w:val="WW8Num22z1"/>
    <w:rsid w:val="00914811"/>
    <w:rPr>
      <w:rFonts w:ascii="Courier New" w:hAnsi="Courier New" w:cs="Courier New"/>
    </w:rPr>
  </w:style>
  <w:style w:type="character" w:customStyle="1" w:styleId="WW8Num22z2">
    <w:name w:val="WW8Num22z2"/>
    <w:rsid w:val="00914811"/>
    <w:rPr>
      <w:rFonts w:ascii="Wingdings" w:hAnsi="Wingdings" w:cs="Wingdings"/>
    </w:rPr>
  </w:style>
  <w:style w:type="character" w:customStyle="1" w:styleId="WW8Num22z3">
    <w:name w:val="WW8Num22z3"/>
    <w:rsid w:val="00914811"/>
    <w:rPr>
      <w:rFonts w:ascii="Symbol" w:hAnsi="Symbol" w:cs="Symbol"/>
    </w:rPr>
  </w:style>
  <w:style w:type="character" w:customStyle="1" w:styleId="WW8Num23z0">
    <w:name w:val="WW8Num23z0"/>
    <w:rsid w:val="0091481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914811"/>
    <w:rPr>
      <w:rFonts w:ascii="Symbol" w:eastAsia="Times New Roman" w:hAnsi="Symbol" w:cs="Times New Roman"/>
    </w:rPr>
  </w:style>
  <w:style w:type="character" w:customStyle="1" w:styleId="WW8Num24z1">
    <w:name w:val="WW8Num24z1"/>
    <w:rsid w:val="00914811"/>
    <w:rPr>
      <w:rFonts w:ascii="Courier New" w:hAnsi="Courier New" w:cs="Courier New"/>
    </w:rPr>
  </w:style>
  <w:style w:type="character" w:customStyle="1" w:styleId="WW8Num24z2">
    <w:name w:val="WW8Num24z2"/>
    <w:rsid w:val="00914811"/>
    <w:rPr>
      <w:rFonts w:ascii="Wingdings" w:hAnsi="Wingdings" w:cs="Wingdings"/>
    </w:rPr>
  </w:style>
  <w:style w:type="character" w:customStyle="1" w:styleId="WW8Num24z3">
    <w:name w:val="WW8Num24z3"/>
    <w:rsid w:val="00914811"/>
    <w:rPr>
      <w:rFonts w:ascii="Symbol" w:hAnsi="Symbol" w:cs="Symbol"/>
    </w:rPr>
  </w:style>
  <w:style w:type="character" w:customStyle="1" w:styleId="WW8Num25z0">
    <w:name w:val="WW8Num25z0"/>
    <w:rsid w:val="00914811"/>
  </w:style>
  <w:style w:type="character" w:customStyle="1" w:styleId="WW8Num25z1">
    <w:name w:val="WW8Num25z1"/>
    <w:rsid w:val="00914811"/>
  </w:style>
  <w:style w:type="character" w:customStyle="1" w:styleId="WW8Num25z2">
    <w:name w:val="WW8Num25z2"/>
    <w:rsid w:val="00914811"/>
  </w:style>
  <w:style w:type="character" w:customStyle="1" w:styleId="WW8Num25z3">
    <w:name w:val="WW8Num25z3"/>
    <w:rsid w:val="00914811"/>
  </w:style>
  <w:style w:type="character" w:customStyle="1" w:styleId="WW8Num25z4">
    <w:name w:val="WW8Num25z4"/>
    <w:rsid w:val="00914811"/>
  </w:style>
  <w:style w:type="character" w:customStyle="1" w:styleId="WW8Num25z5">
    <w:name w:val="WW8Num25z5"/>
    <w:rsid w:val="00914811"/>
  </w:style>
  <w:style w:type="character" w:customStyle="1" w:styleId="WW8Num25z6">
    <w:name w:val="WW8Num25z6"/>
    <w:rsid w:val="00914811"/>
  </w:style>
  <w:style w:type="character" w:customStyle="1" w:styleId="WW8Num25z7">
    <w:name w:val="WW8Num25z7"/>
    <w:rsid w:val="00914811"/>
  </w:style>
  <w:style w:type="character" w:customStyle="1" w:styleId="WW8Num25z8">
    <w:name w:val="WW8Num25z8"/>
    <w:rsid w:val="00914811"/>
  </w:style>
  <w:style w:type="character" w:customStyle="1" w:styleId="WW8Num26z0">
    <w:name w:val="WW8Num26z0"/>
    <w:rsid w:val="00914811"/>
  </w:style>
  <w:style w:type="character" w:customStyle="1" w:styleId="WW8Num27z0">
    <w:name w:val="WW8Num27z0"/>
    <w:rsid w:val="00914811"/>
  </w:style>
  <w:style w:type="character" w:customStyle="1" w:styleId="WW8Num27z1">
    <w:name w:val="WW8Num27z1"/>
    <w:rsid w:val="00914811"/>
  </w:style>
  <w:style w:type="character" w:customStyle="1" w:styleId="WW8Num27z2">
    <w:name w:val="WW8Num27z2"/>
    <w:rsid w:val="00914811"/>
  </w:style>
  <w:style w:type="character" w:customStyle="1" w:styleId="WW8Num27z3">
    <w:name w:val="WW8Num27z3"/>
    <w:rsid w:val="00914811"/>
  </w:style>
  <w:style w:type="character" w:customStyle="1" w:styleId="WW8Num27z4">
    <w:name w:val="WW8Num27z4"/>
    <w:rsid w:val="00914811"/>
  </w:style>
  <w:style w:type="character" w:customStyle="1" w:styleId="WW8Num27z5">
    <w:name w:val="WW8Num27z5"/>
    <w:rsid w:val="00914811"/>
  </w:style>
  <w:style w:type="character" w:customStyle="1" w:styleId="WW8Num27z6">
    <w:name w:val="WW8Num27z6"/>
    <w:rsid w:val="00914811"/>
  </w:style>
  <w:style w:type="character" w:customStyle="1" w:styleId="WW8Num27z7">
    <w:name w:val="WW8Num27z7"/>
    <w:rsid w:val="00914811"/>
  </w:style>
  <w:style w:type="character" w:customStyle="1" w:styleId="WW8Num27z8">
    <w:name w:val="WW8Num27z8"/>
    <w:rsid w:val="00914811"/>
  </w:style>
  <w:style w:type="character" w:customStyle="1" w:styleId="WW8Num28z0">
    <w:name w:val="WW8Num28z0"/>
    <w:rsid w:val="0091481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914811"/>
  </w:style>
  <w:style w:type="character" w:customStyle="1" w:styleId="WW8Num30z0">
    <w:name w:val="WW8Num30z0"/>
    <w:rsid w:val="00914811"/>
  </w:style>
  <w:style w:type="character" w:customStyle="1" w:styleId="WW8Num31z0">
    <w:name w:val="WW8Num31z0"/>
    <w:rsid w:val="00914811"/>
  </w:style>
  <w:style w:type="character" w:customStyle="1" w:styleId="WW8Num31z1">
    <w:name w:val="WW8Num31z1"/>
    <w:rsid w:val="00914811"/>
  </w:style>
  <w:style w:type="character" w:customStyle="1" w:styleId="WW8Num31z2">
    <w:name w:val="WW8Num31z2"/>
    <w:rsid w:val="00914811"/>
  </w:style>
  <w:style w:type="character" w:customStyle="1" w:styleId="WW8Num31z3">
    <w:name w:val="WW8Num31z3"/>
    <w:rsid w:val="00914811"/>
  </w:style>
  <w:style w:type="character" w:customStyle="1" w:styleId="WW8Num31z4">
    <w:name w:val="WW8Num31z4"/>
    <w:rsid w:val="00914811"/>
  </w:style>
  <w:style w:type="character" w:customStyle="1" w:styleId="WW8Num31z5">
    <w:name w:val="WW8Num31z5"/>
    <w:rsid w:val="00914811"/>
  </w:style>
  <w:style w:type="character" w:customStyle="1" w:styleId="WW8Num31z6">
    <w:name w:val="WW8Num31z6"/>
    <w:rsid w:val="00914811"/>
  </w:style>
  <w:style w:type="character" w:customStyle="1" w:styleId="WW8Num31z7">
    <w:name w:val="WW8Num31z7"/>
    <w:rsid w:val="00914811"/>
  </w:style>
  <w:style w:type="character" w:customStyle="1" w:styleId="WW8Num31z8">
    <w:name w:val="WW8Num31z8"/>
    <w:rsid w:val="00914811"/>
  </w:style>
  <w:style w:type="character" w:customStyle="1" w:styleId="WW8Num32z0">
    <w:name w:val="WW8Num32z0"/>
    <w:rsid w:val="00914811"/>
  </w:style>
  <w:style w:type="character" w:customStyle="1" w:styleId="WW8Num32z1">
    <w:name w:val="WW8Num32z1"/>
    <w:rsid w:val="00914811"/>
  </w:style>
  <w:style w:type="character" w:customStyle="1" w:styleId="WW8NumSt2z0">
    <w:name w:val="WW8NumSt2z0"/>
    <w:rsid w:val="00914811"/>
    <w:rPr>
      <w:rFonts w:ascii="Calibri" w:hAnsi="Calibri" w:cs="Calibri"/>
    </w:rPr>
  </w:style>
  <w:style w:type="character" w:customStyle="1" w:styleId="WW8NumSt3z0">
    <w:name w:val="WW8NumSt3z0"/>
    <w:rsid w:val="00914811"/>
    <w:rPr>
      <w:rFonts w:ascii="Calibri" w:hAnsi="Calibri" w:cs="Calibri"/>
    </w:rPr>
  </w:style>
  <w:style w:type="character" w:customStyle="1" w:styleId="WW8NumSt4z0">
    <w:name w:val="WW8NumSt4z0"/>
    <w:rsid w:val="00914811"/>
    <w:rPr>
      <w:rFonts w:ascii="Calibri" w:hAnsi="Calibri" w:cs="Calibri"/>
    </w:rPr>
  </w:style>
  <w:style w:type="character" w:customStyle="1" w:styleId="2">
    <w:name w:val="Основной шрифт абзаца2"/>
    <w:rsid w:val="00914811"/>
  </w:style>
  <w:style w:type="character" w:customStyle="1" w:styleId="10">
    <w:name w:val="Заголовок 1 Знак"/>
    <w:rsid w:val="0091481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91481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91481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148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91481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91481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91481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91481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91481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914811"/>
    <w:rPr>
      <w:color w:val="0000FF"/>
      <w:u w:val="single"/>
    </w:rPr>
  </w:style>
  <w:style w:type="character" w:customStyle="1" w:styleId="a7">
    <w:name w:val="Без интервала Знак"/>
    <w:uiPriority w:val="1"/>
    <w:rsid w:val="0091481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914811"/>
    <w:rPr>
      <w:color w:val="800080"/>
      <w:u w:val="single"/>
    </w:rPr>
  </w:style>
  <w:style w:type="character" w:customStyle="1" w:styleId="WW8Num3z1">
    <w:name w:val="WW8Num3z1"/>
    <w:rsid w:val="00914811"/>
  </w:style>
  <w:style w:type="character" w:customStyle="1" w:styleId="WW8Num3z2">
    <w:name w:val="WW8Num3z2"/>
    <w:rsid w:val="00914811"/>
  </w:style>
  <w:style w:type="character" w:customStyle="1" w:styleId="WW8Num3z3">
    <w:name w:val="WW8Num3z3"/>
    <w:rsid w:val="00914811"/>
  </w:style>
  <w:style w:type="character" w:customStyle="1" w:styleId="WW8Num3z4">
    <w:name w:val="WW8Num3z4"/>
    <w:rsid w:val="00914811"/>
  </w:style>
  <w:style w:type="character" w:customStyle="1" w:styleId="WW8Num3z5">
    <w:name w:val="WW8Num3z5"/>
    <w:rsid w:val="00914811"/>
  </w:style>
  <w:style w:type="character" w:customStyle="1" w:styleId="WW8Num3z6">
    <w:name w:val="WW8Num3z6"/>
    <w:rsid w:val="00914811"/>
  </w:style>
  <w:style w:type="character" w:customStyle="1" w:styleId="WW8Num3z7">
    <w:name w:val="WW8Num3z7"/>
    <w:rsid w:val="00914811"/>
  </w:style>
  <w:style w:type="character" w:customStyle="1" w:styleId="WW8Num3z8">
    <w:name w:val="WW8Num3z8"/>
    <w:rsid w:val="00914811"/>
  </w:style>
  <w:style w:type="character" w:customStyle="1" w:styleId="WW8Num6z1">
    <w:name w:val="WW8Num6z1"/>
    <w:rsid w:val="00914811"/>
    <w:rPr>
      <w:rFonts w:ascii="Courier New" w:hAnsi="Courier New" w:cs="Courier New"/>
    </w:rPr>
  </w:style>
  <w:style w:type="character" w:customStyle="1" w:styleId="WW8Num6z2">
    <w:name w:val="WW8Num6z2"/>
    <w:rsid w:val="00914811"/>
    <w:rPr>
      <w:rFonts w:ascii="Wingdings" w:hAnsi="Wingdings" w:cs="Wingdings"/>
    </w:rPr>
  </w:style>
  <w:style w:type="character" w:customStyle="1" w:styleId="WW8Num8z1">
    <w:name w:val="WW8Num8z1"/>
    <w:rsid w:val="00914811"/>
  </w:style>
  <w:style w:type="character" w:customStyle="1" w:styleId="WW8Num8z2">
    <w:name w:val="WW8Num8z2"/>
    <w:rsid w:val="00914811"/>
  </w:style>
  <w:style w:type="character" w:customStyle="1" w:styleId="WW8Num8z3">
    <w:name w:val="WW8Num8z3"/>
    <w:rsid w:val="00914811"/>
  </w:style>
  <w:style w:type="character" w:customStyle="1" w:styleId="WW8Num8z4">
    <w:name w:val="WW8Num8z4"/>
    <w:rsid w:val="00914811"/>
  </w:style>
  <w:style w:type="character" w:customStyle="1" w:styleId="WW8Num8z5">
    <w:name w:val="WW8Num8z5"/>
    <w:rsid w:val="00914811"/>
  </w:style>
  <w:style w:type="character" w:customStyle="1" w:styleId="WW8Num8z6">
    <w:name w:val="WW8Num8z6"/>
    <w:rsid w:val="00914811"/>
  </w:style>
  <w:style w:type="character" w:customStyle="1" w:styleId="WW8Num8z7">
    <w:name w:val="WW8Num8z7"/>
    <w:rsid w:val="00914811"/>
  </w:style>
  <w:style w:type="character" w:customStyle="1" w:styleId="WW8Num8z8">
    <w:name w:val="WW8Num8z8"/>
    <w:rsid w:val="00914811"/>
  </w:style>
  <w:style w:type="character" w:customStyle="1" w:styleId="WW8Num9z4">
    <w:name w:val="WW8Num9z4"/>
    <w:rsid w:val="00914811"/>
  </w:style>
  <w:style w:type="character" w:customStyle="1" w:styleId="WW8Num9z5">
    <w:name w:val="WW8Num9z5"/>
    <w:rsid w:val="00914811"/>
  </w:style>
  <w:style w:type="character" w:customStyle="1" w:styleId="WW8Num9z6">
    <w:name w:val="WW8Num9z6"/>
    <w:rsid w:val="00914811"/>
  </w:style>
  <w:style w:type="character" w:customStyle="1" w:styleId="WW8Num9z7">
    <w:name w:val="WW8Num9z7"/>
    <w:rsid w:val="00914811"/>
  </w:style>
  <w:style w:type="character" w:customStyle="1" w:styleId="WW8Num9z8">
    <w:name w:val="WW8Num9z8"/>
    <w:rsid w:val="00914811"/>
  </w:style>
  <w:style w:type="character" w:customStyle="1" w:styleId="WW8Num10z1">
    <w:name w:val="WW8Num10z1"/>
    <w:rsid w:val="00914811"/>
  </w:style>
  <w:style w:type="character" w:customStyle="1" w:styleId="WW8Num10z2">
    <w:name w:val="WW8Num10z2"/>
    <w:rsid w:val="00914811"/>
  </w:style>
  <w:style w:type="character" w:customStyle="1" w:styleId="WW8Num10z3">
    <w:name w:val="WW8Num10z3"/>
    <w:rsid w:val="00914811"/>
  </w:style>
  <w:style w:type="character" w:customStyle="1" w:styleId="WW8Num10z4">
    <w:name w:val="WW8Num10z4"/>
    <w:rsid w:val="00914811"/>
  </w:style>
  <w:style w:type="character" w:customStyle="1" w:styleId="WW8Num10z5">
    <w:name w:val="WW8Num10z5"/>
    <w:rsid w:val="00914811"/>
  </w:style>
  <w:style w:type="character" w:customStyle="1" w:styleId="WW8Num10z6">
    <w:name w:val="WW8Num10z6"/>
    <w:rsid w:val="00914811"/>
  </w:style>
  <w:style w:type="character" w:customStyle="1" w:styleId="WW8Num10z7">
    <w:name w:val="WW8Num10z7"/>
    <w:rsid w:val="00914811"/>
  </w:style>
  <w:style w:type="character" w:customStyle="1" w:styleId="WW8Num10z8">
    <w:name w:val="WW8Num10z8"/>
    <w:rsid w:val="00914811"/>
  </w:style>
  <w:style w:type="character" w:customStyle="1" w:styleId="WW8Num11z3">
    <w:name w:val="WW8Num11z3"/>
    <w:rsid w:val="00914811"/>
  </w:style>
  <w:style w:type="character" w:customStyle="1" w:styleId="WW8Num11z4">
    <w:name w:val="WW8Num11z4"/>
    <w:rsid w:val="00914811"/>
  </w:style>
  <w:style w:type="character" w:customStyle="1" w:styleId="WW8Num11z5">
    <w:name w:val="WW8Num11z5"/>
    <w:rsid w:val="00914811"/>
  </w:style>
  <w:style w:type="character" w:customStyle="1" w:styleId="WW8Num11z6">
    <w:name w:val="WW8Num11z6"/>
    <w:rsid w:val="00914811"/>
  </w:style>
  <w:style w:type="character" w:customStyle="1" w:styleId="WW8Num11z7">
    <w:name w:val="WW8Num11z7"/>
    <w:rsid w:val="00914811"/>
  </w:style>
  <w:style w:type="character" w:customStyle="1" w:styleId="WW8Num11z8">
    <w:name w:val="WW8Num11z8"/>
    <w:rsid w:val="00914811"/>
  </w:style>
  <w:style w:type="character" w:customStyle="1" w:styleId="WW8Num12z4">
    <w:name w:val="WW8Num12z4"/>
    <w:rsid w:val="00914811"/>
  </w:style>
  <w:style w:type="character" w:customStyle="1" w:styleId="WW8Num12z5">
    <w:name w:val="WW8Num12z5"/>
    <w:rsid w:val="00914811"/>
  </w:style>
  <w:style w:type="character" w:customStyle="1" w:styleId="WW8Num12z6">
    <w:name w:val="WW8Num12z6"/>
    <w:rsid w:val="00914811"/>
  </w:style>
  <w:style w:type="character" w:customStyle="1" w:styleId="WW8Num12z7">
    <w:name w:val="WW8Num12z7"/>
    <w:rsid w:val="00914811"/>
  </w:style>
  <w:style w:type="character" w:customStyle="1" w:styleId="WW8Num12z8">
    <w:name w:val="WW8Num12z8"/>
    <w:rsid w:val="00914811"/>
  </w:style>
  <w:style w:type="character" w:customStyle="1" w:styleId="WW8Num13z4">
    <w:name w:val="WW8Num13z4"/>
    <w:rsid w:val="00914811"/>
  </w:style>
  <w:style w:type="character" w:customStyle="1" w:styleId="WW8Num13z5">
    <w:name w:val="WW8Num13z5"/>
    <w:rsid w:val="00914811"/>
  </w:style>
  <w:style w:type="character" w:customStyle="1" w:styleId="WW8Num13z6">
    <w:name w:val="WW8Num13z6"/>
    <w:rsid w:val="00914811"/>
  </w:style>
  <w:style w:type="character" w:customStyle="1" w:styleId="WW8Num13z7">
    <w:name w:val="WW8Num13z7"/>
    <w:rsid w:val="00914811"/>
  </w:style>
  <w:style w:type="character" w:customStyle="1" w:styleId="WW8Num13z8">
    <w:name w:val="WW8Num13z8"/>
    <w:rsid w:val="00914811"/>
  </w:style>
  <w:style w:type="character" w:customStyle="1" w:styleId="WW8Num17z1">
    <w:name w:val="WW8Num17z1"/>
    <w:rsid w:val="00914811"/>
  </w:style>
  <w:style w:type="character" w:customStyle="1" w:styleId="WW8Num17z2">
    <w:name w:val="WW8Num17z2"/>
    <w:rsid w:val="00914811"/>
  </w:style>
  <w:style w:type="character" w:customStyle="1" w:styleId="WW8Num17z3">
    <w:name w:val="WW8Num17z3"/>
    <w:rsid w:val="00914811"/>
  </w:style>
  <w:style w:type="character" w:customStyle="1" w:styleId="WW8Num17z4">
    <w:name w:val="WW8Num17z4"/>
    <w:rsid w:val="00914811"/>
  </w:style>
  <w:style w:type="character" w:customStyle="1" w:styleId="WW8Num17z5">
    <w:name w:val="WW8Num17z5"/>
    <w:rsid w:val="00914811"/>
  </w:style>
  <w:style w:type="character" w:customStyle="1" w:styleId="WW8Num17z6">
    <w:name w:val="WW8Num17z6"/>
    <w:rsid w:val="00914811"/>
  </w:style>
  <w:style w:type="character" w:customStyle="1" w:styleId="WW8Num17z7">
    <w:name w:val="WW8Num17z7"/>
    <w:rsid w:val="00914811"/>
  </w:style>
  <w:style w:type="character" w:customStyle="1" w:styleId="WW8Num17z8">
    <w:name w:val="WW8Num17z8"/>
    <w:rsid w:val="00914811"/>
  </w:style>
  <w:style w:type="character" w:customStyle="1" w:styleId="WW8Num18z1">
    <w:name w:val="WW8Num18z1"/>
    <w:rsid w:val="00914811"/>
  </w:style>
  <w:style w:type="character" w:customStyle="1" w:styleId="WW8Num18z2">
    <w:name w:val="WW8Num18z2"/>
    <w:rsid w:val="00914811"/>
  </w:style>
  <w:style w:type="character" w:customStyle="1" w:styleId="WW8Num18z3">
    <w:name w:val="WW8Num18z3"/>
    <w:rsid w:val="00914811"/>
  </w:style>
  <w:style w:type="character" w:customStyle="1" w:styleId="WW8Num18z4">
    <w:name w:val="WW8Num18z4"/>
    <w:rsid w:val="00914811"/>
  </w:style>
  <w:style w:type="character" w:customStyle="1" w:styleId="WW8Num18z5">
    <w:name w:val="WW8Num18z5"/>
    <w:rsid w:val="00914811"/>
  </w:style>
  <w:style w:type="character" w:customStyle="1" w:styleId="WW8Num18z6">
    <w:name w:val="WW8Num18z6"/>
    <w:rsid w:val="00914811"/>
  </w:style>
  <w:style w:type="character" w:customStyle="1" w:styleId="WW8Num18z7">
    <w:name w:val="WW8Num18z7"/>
    <w:rsid w:val="00914811"/>
  </w:style>
  <w:style w:type="character" w:customStyle="1" w:styleId="WW8Num18z8">
    <w:name w:val="WW8Num18z8"/>
    <w:rsid w:val="00914811"/>
  </w:style>
  <w:style w:type="character" w:customStyle="1" w:styleId="WW8Num20z1">
    <w:name w:val="WW8Num20z1"/>
    <w:rsid w:val="00914811"/>
  </w:style>
  <w:style w:type="character" w:customStyle="1" w:styleId="WW8Num20z2">
    <w:name w:val="WW8Num20z2"/>
    <w:rsid w:val="00914811"/>
  </w:style>
  <w:style w:type="character" w:customStyle="1" w:styleId="WW8Num20z3">
    <w:name w:val="WW8Num20z3"/>
    <w:rsid w:val="00914811"/>
  </w:style>
  <w:style w:type="character" w:customStyle="1" w:styleId="WW8Num20z4">
    <w:name w:val="WW8Num20z4"/>
    <w:rsid w:val="00914811"/>
  </w:style>
  <w:style w:type="character" w:customStyle="1" w:styleId="WW8Num20z5">
    <w:name w:val="WW8Num20z5"/>
    <w:rsid w:val="00914811"/>
  </w:style>
  <w:style w:type="character" w:customStyle="1" w:styleId="WW8Num20z6">
    <w:name w:val="WW8Num20z6"/>
    <w:rsid w:val="00914811"/>
  </w:style>
  <w:style w:type="character" w:customStyle="1" w:styleId="WW8Num20z7">
    <w:name w:val="WW8Num20z7"/>
    <w:rsid w:val="00914811"/>
  </w:style>
  <w:style w:type="character" w:customStyle="1" w:styleId="WW8Num20z8">
    <w:name w:val="WW8Num20z8"/>
    <w:rsid w:val="00914811"/>
  </w:style>
  <w:style w:type="character" w:customStyle="1" w:styleId="WW8Num22z4">
    <w:name w:val="WW8Num22z4"/>
    <w:rsid w:val="00914811"/>
  </w:style>
  <w:style w:type="character" w:customStyle="1" w:styleId="WW8Num22z5">
    <w:name w:val="WW8Num22z5"/>
    <w:rsid w:val="00914811"/>
  </w:style>
  <w:style w:type="character" w:customStyle="1" w:styleId="WW8Num22z6">
    <w:name w:val="WW8Num22z6"/>
    <w:rsid w:val="00914811"/>
  </w:style>
  <w:style w:type="character" w:customStyle="1" w:styleId="WW8Num22z7">
    <w:name w:val="WW8Num22z7"/>
    <w:rsid w:val="00914811"/>
  </w:style>
  <w:style w:type="character" w:customStyle="1" w:styleId="WW8Num22z8">
    <w:name w:val="WW8Num22z8"/>
    <w:rsid w:val="00914811"/>
  </w:style>
  <w:style w:type="character" w:customStyle="1" w:styleId="WW8Num23z1">
    <w:name w:val="WW8Num23z1"/>
    <w:rsid w:val="00914811"/>
  </w:style>
  <w:style w:type="character" w:customStyle="1" w:styleId="WW8Num23z2">
    <w:name w:val="WW8Num23z2"/>
    <w:rsid w:val="00914811"/>
  </w:style>
  <w:style w:type="character" w:customStyle="1" w:styleId="WW8Num23z3">
    <w:name w:val="WW8Num23z3"/>
    <w:rsid w:val="00914811"/>
  </w:style>
  <w:style w:type="character" w:customStyle="1" w:styleId="WW8Num23z4">
    <w:name w:val="WW8Num23z4"/>
    <w:rsid w:val="00914811"/>
  </w:style>
  <w:style w:type="character" w:customStyle="1" w:styleId="WW8Num23z5">
    <w:name w:val="WW8Num23z5"/>
    <w:rsid w:val="00914811"/>
  </w:style>
  <w:style w:type="character" w:customStyle="1" w:styleId="WW8Num23z6">
    <w:name w:val="WW8Num23z6"/>
    <w:rsid w:val="00914811"/>
  </w:style>
  <w:style w:type="character" w:customStyle="1" w:styleId="WW8Num23z7">
    <w:name w:val="WW8Num23z7"/>
    <w:rsid w:val="00914811"/>
  </w:style>
  <w:style w:type="character" w:customStyle="1" w:styleId="WW8Num23z8">
    <w:name w:val="WW8Num23z8"/>
    <w:rsid w:val="00914811"/>
  </w:style>
  <w:style w:type="character" w:customStyle="1" w:styleId="WW8Num24z4">
    <w:name w:val="WW8Num24z4"/>
    <w:rsid w:val="00914811"/>
  </w:style>
  <w:style w:type="character" w:customStyle="1" w:styleId="WW8Num24z5">
    <w:name w:val="WW8Num24z5"/>
    <w:rsid w:val="00914811"/>
  </w:style>
  <w:style w:type="character" w:customStyle="1" w:styleId="WW8Num24z6">
    <w:name w:val="WW8Num24z6"/>
    <w:rsid w:val="00914811"/>
  </w:style>
  <w:style w:type="character" w:customStyle="1" w:styleId="WW8Num24z7">
    <w:name w:val="WW8Num24z7"/>
    <w:rsid w:val="00914811"/>
  </w:style>
  <w:style w:type="character" w:customStyle="1" w:styleId="WW8Num24z8">
    <w:name w:val="WW8Num24z8"/>
    <w:rsid w:val="00914811"/>
  </w:style>
  <w:style w:type="character" w:customStyle="1" w:styleId="WW8Num26z1">
    <w:name w:val="WW8Num26z1"/>
    <w:rsid w:val="00914811"/>
    <w:rPr>
      <w:rFonts w:ascii="Courier New" w:hAnsi="Courier New" w:cs="Courier New"/>
    </w:rPr>
  </w:style>
  <w:style w:type="character" w:customStyle="1" w:styleId="WW8Num26z2">
    <w:name w:val="WW8Num26z2"/>
    <w:rsid w:val="00914811"/>
    <w:rPr>
      <w:rFonts w:ascii="Wingdings" w:hAnsi="Wingdings" w:cs="Wingdings"/>
    </w:rPr>
  </w:style>
  <w:style w:type="character" w:customStyle="1" w:styleId="WW8Num28z1">
    <w:name w:val="WW8Num28z1"/>
    <w:rsid w:val="00914811"/>
  </w:style>
  <w:style w:type="character" w:customStyle="1" w:styleId="WW8Num28z2">
    <w:name w:val="WW8Num28z2"/>
    <w:rsid w:val="00914811"/>
  </w:style>
  <w:style w:type="character" w:customStyle="1" w:styleId="WW8Num28z3">
    <w:name w:val="WW8Num28z3"/>
    <w:rsid w:val="00914811"/>
  </w:style>
  <w:style w:type="character" w:customStyle="1" w:styleId="WW8Num28z4">
    <w:name w:val="WW8Num28z4"/>
    <w:rsid w:val="00914811"/>
  </w:style>
  <w:style w:type="character" w:customStyle="1" w:styleId="WW8Num28z5">
    <w:name w:val="WW8Num28z5"/>
    <w:rsid w:val="00914811"/>
  </w:style>
  <w:style w:type="character" w:customStyle="1" w:styleId="WW8Num28z6">
    <w:name w:val="WW8Num28z6"/>
    <w:rsid w:val="00914811"/>
  </w:style>
  <w:style w:type="character" w:customStyle="1" w:styleId="WW8Num28z7">
    <w:name w:val="WW8Num28z7"/>
    <w:rsid w:val="00914811"/>
  </w:style>
  <w:style w:type="character" w:customStyle="1" w:styleId="WW8Num28z8">
    <w:name w:val="WW8Num28z8"/>
    <w:rsid w:val="00914811"/>
  </w:style>
  <w:style w:type="character" w:customStyle="1" w:styleId="WW8Num29z1">
    <w:name w:val="WW8Num29z1"/>
    <w:rsid w:val="00914811"/>
  </w:style>
  <w:style w:type="character" w:customStyle="1" w:styleId="WW8Num29z2">
    <w:name w:val="WW8Num29z2"/>
    <w:rsid w:val="00914811"/>
  </w:style>
  <w:style w:type="character" w:customStyle="1" w:styleId="WW8Num29z3">
    <w:name w:val="WW8Num29z3"/>
    <w:rsid w:val="00914811"/>
  </w:style>
  <w:style w:type="character" w:customStyle="1" w:styleId="WW8Num29z4">
    <w:name w:val="WW8Num29z4"/>
    <w:rsid w:val="00914811"/>
  </w:style>
  <w:style w:type="character" w:customStyle="1" w:styleId="WW8Num29z5">
    <w:name w:val="WW8Num29z5"/>
    <w:rsid w:val="00914811"/>
  </w:style>
  <w:style w:type="character" w:customStyle="1" w:styleId="WW8Num29z6">
    <w:name w:val="WW8Num29z6"/>
    <w:rsid w:val="00914811"/>
  </w:style>
  <w:style w:type="character" w:customStyle="1" w:styleId="WW8Num29z7">
    <w:name w:val="WW8Num29z7"/>
    <w:rsid w:val="00914811"/>
  </w:style>
  <w:style w:type="character" w:customStyle="1" w:styleId="WW8Num29z8">
    <w:name w:val="WW8Num29z8"/>
    <w:rsid w:val="00914811"/>
  </w:style>
  <w:style w:type="character" w:customStyle="1" w:styleId="WW8Num30z1">
    <w:name w:val="WW8Num30z1"/>
    <w:rsid w:val="00914811"/>
    <w:rPr>
      <w:rFonts w:ascii="Courier New" w:hAnsi="Courier New" w:cs="Courier New"/>
    </w:rPr>
  </w:style>
  <w:style w:type="character" w:customStyle="1" w:styleId="WW8Num30z2">
    <w:name w:val="WW8Num30z2"/>
    <w:rsid w:val="00914811"/>
    <w:rPr>
      <w:rFonts w:ascii="Wingdings" w:hAnsi="Wingdings" w:cs="Wingdings"/>
    </w:rPr>
  </w:style>
  <w:style w:type="character" w:customStyle="1" w:styleId="11">
    <w:name w:val="Основной шрифт абзаца1"/>
    <w:rsid w:val="00914811"/>
  </w:style>
  <w:style w:type="character" w:customStyle="1" w:styleId="a9">
    <w:name w:val="Основной текст Знак"/>
    <w:rsid w:val="0091481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914811"/>
    <w:rPr>
      <w:sz w:val="16"/>
      <w:szCs w:val="16"/>
    </w:rPr>
  </w:style>
  <w:style w:type="character" w:customStyle="1" w:styleId="aa">
    <w:name w:val="Текст примечания Знак"/>
    <w:rsid w:val="00914811"/>
    <w:rPr>
      <w:rFonts w:eastAsia="Times New Roman"/>
      <w:lang w:eastAsia="zh-CN"/>
    </w:rPr>
  </w:style>
  <w:style w:type="character" w:customStyle="1" w:styleId="ab">
    <w:name w:val="Тема примечания Знак"/>
    <w:rsid w:val="00914811"/>
    <w:rPr>
      <w:rFonts w:eastAsia="Times New Roman"/>
      <w:b/>
      <w:bCs/>
      <w:lang w:eastAsia="zh-CN"/>
    </w:rPr>
  </w:style>
  <w:style w:type="character" w:customStyle="1" w:styleId="cwcot">
    <w:name w:val="cwcot"/>
    <w:rsid w:val="00914811"/>
  </w:style>
  <w:style w:type="paragraph" w:customStyle="1" w:styleId="ac">
    <w:name w:val="Заголовок"/>
    <w:basedOn w:val="a"/>
    <w:next w:val="ad"/>
    <w:rsid w:val="00914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914811"/>
    <w:pPr>
      <w:spacing w:after="120"/>
    </w:pPr>
  </w:style>
  <w:style w:type="paragraph" w:styleId="ae">
    <w:name w:val="List"/>
    <w:basedOn w:val="ad"/>
    <w:rsid w:val="00914811"/>
    <w:rPr>
      <w:rFonts w:cs="Mangal"/>
    </w:rPr>
  </w:style>
  <w:style w:type="paragraph" w:styleId="af">
    <w:name w:val="caption"/>
    <w:basedOn w:val="a"/>
    <w:qFormat/>
    <w:rsid w:val="0091481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91481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1481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1481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1481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1481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1481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14811"/>
    <w:pPr>
      <w:suppressLineNumbers/>
    </w:pPr>
    <w:rPr>
      <w:rFonts w:cs="Mangal"/>
    </w:rPr>
  </w:style>
  <w:style w:type="paragraph" w:customStyle="1" w:styleId="Style1">
    <w:name w:val="Style1"/>
    <w:basedOn w:val="a"/>
    <w:rsid w:val="00914811"/>
    <w:pPr>
      <w:spacing w:line="269" w:lineRule="exact"/>
      <w:ind w:firstLine="662"/>
    </w:pPr>
  </w:style>
  <w:style w:type="paragraph" w:customStyle="1" w:styleId="Style3">
    <w:name w:val="Style3"/>
    <w:basedOn w:val="a"/>
    <w:rsid w:val="0091481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91481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914811"/>
    <w:pPr>
      <w:spacing w:line="269" w:lineRule="exact"/>
      <w:jc w:val="right"/>
    </w:pPr>
  </w:style>
  <w:style w:type="paragraph" w:styleId="af0">
    <w:name w:val="No Spacing"/>
    <w:uiPriority w:val="1"/>
    <w:qFormat/>
    <w:rsid w:val="0091481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914811"/>
  </w:style>
  <w:style w:type="paragraph" w:customStyle="1" w:styleId="Style7">
    <w:name w:val="Style7"/>
    <w:basedOn w:val="a"/>
    <w:rsid w:val="00914811"/>
    <w:pPr>
      <w:spacing w:line="274" w:lineRule="exact"/>
      <w:ind w:hanging="2035"/>
    </w:pPr>
  </w:style>
  <w:style w:type="paragraph" w:customStyle="1" w:styleId="Style9">
    <w:name w:val="Style9"/>
    <w:basedOn w:val="a"/>
    <w:rsid w:val="00914811"/>
    <w:pPr>
      <w:spacing w:line="228" w:lineRule="exact"/>
    </w:pPr>
  </w:style>
  <w:style w:type="paragraph" w:customStyle="1" w:styleId="Style10">
    <w:name w:val="Style10"/>
    <w:basedOn w:val="a"/>
    <w:rsid w:val="00914811"/>
    <w:pPr>
      <w:spacing w:line="269" w:lineRule="exact"/>
      <w:ind w:hanging="346"/>
    </w:pPr>
  </w:style>
  <w:style w:type="paragraph" w:customStyle="1" w:styleId="Style11">
    <w:name w:val="Style11"/>
    <w:basedOn w:val="a"/>
    <w:rsid w:val="00914811"/>
  </w:style>
  <w:style w:type="paragraph" w:customStyle="1" w:styleId="Style13">
    <w:name w:val="Style13"/>
    <w:basedOn w:val="a"/>
    <w:rsid w:val="00914811"/>
  </w:style>
  <w:style w:type="paragraph" w:customStyle="1" w:styleId="Style15">
    <w:name w:val="Style15"/>
    <w:basedOn w:val="a"/>
    <w:rsid w:val="00914811"/>
    <w:pPr>
      <w:spacing w:line="227" w:lineRule="exact"/>
    </w:pPr>
  </w:style>
  <w:style w:type="paragraph" w:customStyle="1" w:styleId="Style16">
    <w:name w:val="Style16"/>
    <w:basedOn w:val="a"/>
    <w:rsid w:val="00914811"/>
    <w:pPr>
      <w:spacing w:line="226" w:lineRule="exact"/>
      <w:jc w:val="both"/>
    </w:pPr>
  </w:style>
  <w:style w:type="paragraph" w:customStyle="1" w:styleId="Style23">
    <w:name w:val="Style23"/>
    <w:basedOn w:val="a"/>
    <w:rsid w:val="00914811"/>
    <w:pPr>
      <w:spacing w:line="269" w:lineRule="exact"/>
      <w:jc w:val="center"/>
    </w:pPr>
  </w:style>
  <w:style w:type="paragraph" w:customStyle="1" w:styleId="Style24">
    <w:name w:val="Style24"/>
    <w:basedOn w:val="a"/>
    <w:rsid w:val="00914811"/>
    <w:pPr>
      <w:spacing w:line="264" w:lineRule="exact"/>
    </w:pPr>
  </w:style>
  <w:style w:type="paragraph" w:customStyle="1" w:styleId="Style25">
    <w:name w:val="Style25"/>
    <w:basedOn w:val="a"/>
    <w:rsid w:val="00914811"/>
    <w:pPr>
      <w:jc w:val="both"/>
    </w:pPr>
  </w:style>
  <w:style w:type="paragraph" w:customStyle="1" w:styleId="Style26">
    <w:name w:val="Style26"/>
    <w:basedOn w:val="a"/>
    <w:rsid w:val="00914811"/>
    <w:pPr>
      <w:spacing w:line="269" w:lineRule="exact"/>
      <w:jc w:val="both"/>
    </w:pPr>
  </w:style>
  <w:style w:type="paragraph" w:customStyle="1" w:styleId="Style28">
    <w:name w:val="Style28"/>
    <w:basedOn w:val="a"/>
    <w:rsid w:val="00914811"/>
    <w:pPr>
      <w:spacing w:line="538" w:lineRule="exact"/>
      <w:ind w:hanging="1138"/>
    </w:pPr>
  </w:style>
  <w:style w:type="paragraph" w:customStyle="1" w:styleId="Style32">
    <w:name w:val="Style32"/>
    <w:basedOn w:val="a"/>
    <w:rsid w:val="00914811"/>
    <w:pPr>
      <w:spacing w:line="178" w:lineRule="exact"/>
      <w:ind w:firstLine="394"/>
    </w:pPr>
  </w:style>
  <w:style w:type="paragraph" w:customStyle="1" w:styleId="Style2">
    <w:name w:val="Style2"/>
    <w:basedOn w:val="a"/>
    <w:rsid w:val="00914811"/>
    <w:pPr>
      <w:spacing w:line="269" w:lineRule="exact"/>
      <w:jc w:val="center"/>
    </w:pPr>
  </w:style>
  <w:style w:type="paragraph" w:customStyle="1" w:styleId="Style29">
    <w:name w:val="Style29"/>
    <w:basedOn w:val="a"/>
    <w:rsid w:val="00914811"/>
    <w:pPr>
      <w:spacing w:line="181" w:lineRule="exact"/>
    </w:pPr>
  </w:style>
  <w:style w:type="paragraph" w:customStyle="1" w:styleId="Style33">
    <w:name w:val="Style33"/>
    <w:basedOn w:val="a"/>
    <w:rsid w:val="00914811"/>
    <w:pPr>
      <w:spacing w:line="181" w:lineRule="exact"/>
      <w:jc w:val="center"/>
    </w:pPr>
  </w:style>
  <w:style w:type="paragraph" w:customStyle="1" w:styleId="ConsPlusNonformat">
    <w:name w:val="ConsPlusNonformat"/>
    <w:rsid w:val="0091481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1481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1481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914811"/>
  </w:style>
  <w:style w:type="paragraph" w:styleId="af2">
    <w:name w:val="footer"/>
    <w:basedOn w:val="a"/>
    <w:rsid w:val="00914811"/>
  </w:style>
  <w:style w:type="paragraph" w:styleId="af3">
    <w:name w:val="Balloon Text"/>
    <w:basedOn w:val="a"/>
    <w:rsid w:val="0091481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91481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914811"/>
    <w:pPr>
      <w:spacing w:after="100"/>
    </w:pPr>
  </w:style>
  <w:style w:type="paragraph" w:styleId="23">
    <w:name w:val="toc 2"/>
    <w:basedOn w:val="a"/>
    <w:next w:val="a"/>
    <w:rsid w:val="0091481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91481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91481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91481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14811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91481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91481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914811"/>
    <w:pPr>
      <w:suppressLineNumbers/>
    </w:pPr>
  </w:style>
  <w:style w:type="paragraph" w:customStyle="1" w:styleId="af5">
    <w:name w:val="Заголовок таблицы"/>
    <w:basedOn w:val="af4"/>
    <w:rsid w:val="00914811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914811"/>
    <w:rPr>
      <w:sz w:val="20"/>
      <w:szCs w:val="20"/>
    </w:rPr>
  </w:style>
  <w:style w:type="paragraph" w:styleId="af6">
    <w:name w:val="annotation subject"/>
    <w:basedOn w:val="17"/>
    <w:next w:val="17"/>
    <w:rsid w:val="00914811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37D726D9292F62ADE9B3FB4DD45087BDC705AF53AABE8678515D1F3578F95C9787C511C41A75634A460676DW9h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КрюковаАФ</cp:lastModifiedBy>
  <cp:revision>2</cp:revision>
  <cp:lastPrinted>2020-05-14T04:32:00Z</cp:lastPrinted>
  <dcterms:created xsi:type="dcterms:W3CDTF">2020-05-18T07:37:00Z</dcterms:created>
  <dcterms:modified xsi:type="dcterms:W3CDTF">2020-05-18T07:37:00Z</dcterms:modified>
</cp:coreProperties>
</file>